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DA" w:rsidRDefault="00586463" w:rsidP="00055FDA">
      <w:pPr>
        <w:shd w:val="clear" w:color="auto" w:fill="FFFFFF"/>
        <w:tabs>
          <w:tab w:val="center" w:pos="4535"/>
          <w:tab w:val="left" w:pos="6975"/>
        </w:tabs>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ab/>
      </w:r>
      <w:r w:rsidR="00055FDA">
        <w:rPr>
          <w:rFonts w:ascii="Times New Roman" w:eastAsia="Times New Roman" w:hAnsi="Times New Roman" w:cs="Times New Roman"/>
          <w:b/>
          <w:color w:val="000000"/>
          <w:sz w:val="24"/>
          <w:szCs w:val="24"/>
          <w:lang w:eastAsia="ru-RU"/>
        </w:rPr>
        <w:t>ПРОЕКТ</w:t>
      </w:r>
    </w:p>
    <w:p w:rsidR="00055FDA" w:rsidRDefault="00055FDA" w:rsidP="00586463">
      <w:pPr>
        <w:shd w:val="clear" w:color="auto" w:fill="FFFFFF"/>
        <w:tabs>
          <w:tab w:val="center" w:pos="4535"/>
          <w:tab w:val="left" w:pos="6975"/>
        </w:tabs>
        <w:spacing w:after="0" w:line="240" w:lineRule="auto"/>
        <w:rPr>
          <w:rFonts w:ascii="Times New Roman" w:eastAsia="Times New Roman" w:hAnsi="Times New Roman" w:cs="Times New Roman"/>
          <w:b/>
          <w:color w:val="000000"/>
          <w:sz w:val="24"/>
          <w:szCs w:val="24"/>
          <w:lang w:eastAsia="ru-RU"/>
        </w:rPr>
      </w:pPr>
    </w:p>
    <w:p w:rsidR="00DF39D1" w:rsidRPr="00672070" w:rsidRDefault="00DF39D1" w:rsidP="00055FDA">
      <w:pPr>
        <w:shd w:val="clear" w:color="auto" w:fill="FFFFFF"/>
        <w:tabs>
          <w:tab w:val="center" w:pos="4535"/>
          <w:tab w:val="left" w:pos="6975"/>
        </w:tabs>
        <w:spacing w:after="0" w:line="240" w:lineRule="auto"/>
        <w:jc w:val="center"/>
        <w:rPr>
          <w:rFonts w:ascii="Times New Roman" w:eastAsia="Times New Roman" w:hAnsi="Times New Roman" w:cs="Times New Roman"/>
          <w:b/>
          <w:color w:val="000000"/>
          <w:sz w:val="24"/>
          <w:szCs w:val="24"/>
          <w:lang w:eastAsia="ru-RU"/>
        </w:rPr>
      </w:pPr>
      <w:r w:rsidRPr="00DF39D1">
        <w:rPr>
          <w:rFonts w:ascii="Times New Roman" w:eastAsia="Times New Roman" w:hAnsi="Times New Roman" w:cs="Times New Roman"/>
          <w:b/>
          <w:color w:val="000000"/>
          <w:sz w:val="24"/>
          <w:szCs w:val="24"/>
          <w:lang w:eastAsia="ru-RU"/>
        </w:rPr>
        <w:t>АДМИНИСТРАЦИЯ</w:t>
      </w:r>
    </w:p>
    <w:p w:rsidR="00DF39D1" w:rsidRPr="00DF39D1" w:rsidRDefault="00055FDA" w:rsidP="00DF39D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АЛЕКСЕЕВСКОГО</w:t>
      </w:r>
      <w:r w:rsidR="00DF39D1" w:rsidRPr="00DF39D1">
        <w:rPr>
          <w:rFonts w:ascii="Times New Roman" w:eastAsia="Times New Roman" w:hAnsi="Times New Roman" w:cs="Times New Roman"/>
          <w:b/>
          <w:color w:val="000000"/>
          <w:sz w:val="24"/>
          <w:szCs w:val="24"/>
          <w:lang w:eastAsia="ru-RU"/>
        </w:rPr>
        <w:t xml:space="preserve">  СЕЛЬСОВЕТА</w:t>
      </w:r>
    </w:p>
    <w:p w:rsidR="00DF39D1" w:rsidRPr="00DF39D1" w:rsidRDefault="006A4A30" w:rsidP="00DF39D1">
      <w:pPr>
        <w:shd w:val="clear" w:color="auto" w:fill="FFFFFF"/>
        <w:spacing w:after="0" w:line="240" w:lineRule="auto"/>
        <w:jc w:val="center"/>
        <w:rPr>
          <w:rFonts w:ascii="Times New Roman" w:eastAsia="Times New Roman" w:hAnsi="Times New Roman" w:cs="Times New Roman"/>
          <w:b/>
          <w:noProof/>
          <w:color w:val="000000"/>
          <w:sz w:val="24"/>
          <w:szCs w:val="24"/>
          <w:lang w:eastAsia="ru-RU"/>
        </w:rPr>
      </w:pPr>
      <w:r>
        <w:rPr>
          <w:rFonts w:ascii="Times New Roman" w:eastAsia="Times New Roman" w:hAnsi="Times New Roman" w:cs="Times New Roman"/>
          <w:b/>
          <w:noProof/>
          <w:color w:val="000000"/>
          <w:sz w:val="24"/>
          <w:szCs w:val="24"/>
          <w:lang w:eastAsia="ru-RU"/>
        </w:rPr>
        <w:t>ГЛУШКОВСКОГО</w:t>
      </w:r>
      <w:r w:rsidR="00DF39D1" w:rsidRPr="00DF39D1">
        <w:rPr>
          <w:rFonts w:ascii="Times New Roman" w:eastAsia="Times New Roman" w:hAnsi="Times New Roman" w:cs="Times New Roman"/>
          <w:b/>
          <w:noProof/>
          <w:color w:val="000000"/>
          <w:sz w:val="24"/>
          <w:szCs w:val="24"/>
          <w:lang w:eastAsia="ru-RU"/>
        </w:rPr>
        <w:t xml:space="preserve"> РАЙОНА КУРСКОЙ ОБЛАСТИ</w:t>
      </w:r>
    </w:p>
    <w:p w:rsidR="00DF39D1" w:rsidRPr="00DF39D1" w:rsidRDefault="00DF39D1" w:rsidP="00DF39D1">
      <w:pPr>
        <w:shd w:val="clear" w:color="auto" w:fill="FFFFFF"/>
        <w:spacing w:after="0" w:line="240" w:lineRule="auto"/>
        <w:jc w:val="center"/>
        <w:rPr>
          <w:rFonts w:ascii="Times New Roman" w:eastAsia="Times New Roman" w:hAnsi="Times New Roman" w:cs="Times New Roman"/>
          <w:b/>
          <w:noProof/>
          <w:color w:val="000000"/>
          <w:sz w:val="24"/>
          <w:szCs w:val="24"/>
          <w:lang w:eastAsia="ru-RU"/>
        </w:rPr>
      </w:pPr>
    </w:p>
    <w:p w:rsidR="00DF39D1" w:rsidRPr="00DF39D1" w:rsidRDefault="00DF39D1" w:rsidP="00942E7B">
      <w:pPr>
        <w:shd w:val="clear" w:color="auto" w:fill="FFFFFF"/>
        <w:spacing w:after="0" w:line="240" w:lineRule="auto"/>
        <w:jc w:val="center"/>
        <w:rPr>
          <w:rFonts w:ascii="Times New Roman" w:eastAsia="Times New Roman" w:hAnsi="Times New Roman" w:cs="Times New Roman"/>
          <w:b/>
          <w:noProof/>
          <w:color w:val="000000"/>
          <w:sz w:val="24"/>
          <w:szCs w:val="24"/>
          <w:lang w:eastAsia="ru-RU"/>
        </w:rPr>
      </w:pPr>
      <w:r w:rsidRPr="00DF39D1">
        <w:rPr>
          <w:rFonts w:ascii="Times New Roman" w:eastAsia="Times New Roman" w:hAnsi="Times New Roman" w:cs="Times New Roman"/>
          <w:b/>
          <w:noProof/>
          <w:color w:val="000000"/>
          <w:sz w:val="24"/>
          <w:szCs w:val="24"/>
          <w:lang w:eastAsia="ru-RU"/>
        </w:rPr>
        <w:t>ПОСТАНОВЛЕНИЕ</w:t>
      </w:r>
    </w:p>
    <w:p w:rsidR="00942E7B" w:rsidRDefault="00942E7B" w:rsidP="00942E7B">
      <w:pPr>
        <w:shd w:val="clear" w:color="auto" w:fill="FFFFFF"/>
        <w:tabs>
          <w:tab w:val="left" w:pos="3495"/>
        </w:tabs>
        <w:spacing w:after="0" w:line="240" w:lineRule="auto"/>
        <w:jc w:val="center"/>
        <w:rPr>
          <w:rFonts w:ascii="Times New Roman" w:eastAsia="Times New Roman" w:hAnsi="Times New Roman" w:cs="Times New Roman"/>
          <w:b/>
          <w:noProof/>
          <w:color w:val="000000"/>
          <w:sz w:val="24"/>
          <w:szCs w:val="24"/>
          <w:lang w:eastAsia="ru-RU"/>
        </w:rPr>
      </w:pPr>
    </w:p>
    <w:p w:rsidR="00DF39D1" w:rsidRDefault="00942E7B" w:rsidP="00942E7B">
      <w:pPr>
        <w:shd w:val="clear" w:color="auto" w:fill="FFFFFF"/>
        <w:tabs>
          <w:tab w:val="left" w:pos="3495"/>
        </w:tabs>
        <w:spacing w:after="0" w:line="240" w:lineRule="auto"/>
        <w:jc w:val="center"/>
        <w:rPr>
          <w:rFonts w:ascii="Times New Roman" w:eastAsia="Times New Roman" w:hAnsi="Times New Roman" w:cs="Times New Roman"/>
          <w:b/>
          <w:noProof/>
          <w:color w:val="000000"/>
          <w:sz w:val="24"/>
          <w:szCs w:val="24"/>
          <w:lang w:eastAsia="ru-RU"/>
        </w:rPr>
      </w:pPr>
      <w:r>
        <w:rPr>
          <w:rFonts w:ascii="Times New Roman" w:eastAsia="Times New Roman" w:hAnsi="Times New Roman" w:cs="Times New Roman"/>
          <w:b/>
          <w:noProof/>
          <w:color w:val="000000"/>
          <w:sz w:val="24"/>
          <w:szCs w:val="24"/>
          <w:lang w:eastAsia="ru-RU"/>
        </w:rPr>
        <w:t xml:space="preserve">от </w:t>
      </w:r>
      <w:r w:rsidR="00055FDA">
        <w:rPr>
          <w:rFonts w:ascii="Times New Roman" w:eastAsia="Times New Roman" w:hAnsi="Times New Roman" w:cs="Times New Roman"/>
          <w:b/>
          <w:noProof/>
          <w:color w:val="000000"/>
          <w:sz w:val="24"/>
          <w:szCs w:val="24"/>
          <w:lang w:eastAsia="ru-RU"/>
        </w:rPr>
        <w:t xml:space="preserve">                </w:t>
      </w:r>
      <w:r>
        <w:rPr>
          <w:rFonts w:ascii="Times New Roman" w:eastAsia="Times New Roman" w:hAnsi="Times New Roman" w:cs="Times New Roman"/>
          <w:b/>
          <w:noProof/>
          <w:color w:val="000000"/>
          <w:sz w:val="24"/>
          <w:szCs w:val="24"/>
          <w:lang w:eastAsia="ru-RU"/>
        </w:rPr>
        <w:t xml:space="preserve"> года № </w:t>
      </w:r>
      <w:r w:rsidR="00055FDA">
        <w:rPr>
          <w:rFonts w:ascii="Times New Roman" w:eastAsia="Times New Roman" w:hAnsi="Times New Roman" w:cs="Times New Roman"/>
          <w:b/>
          <w:noProof/>
          <w:color w:val="000000"/>
          <w:sz w:val="24"/>
          <w:szCs w:val="24"/>
          <w:lang w:eastAsia="ru-RU"/>
        </w:rPr>
        <w:t xml:space="preserve"> </w:t>
      </w:r>
    </w:p>
    <w:p w:rsidR="00942E7B" w:rsidRPr="00DF39D1" w:rsidRDefault="00942E7B" w:rsidP="00942E7B">
      <w:pPr>
        <w:shd w:val="clear" w:color="auto" w:fill="FFFFFF"/>
        <w:tabs>
          <w:tab w:val="left" w:pos="3495"/>
        </w:tabs>
        <w:spacing w:after="0" w:line="240" w:lineRule="auto"/>
        <w:jc w:val="center"/>
        <w:rPr>
          <w:rFonts w:ascii="Times New Roman" w:eastAsia="Times New Roman" w:hAnsi="Times New Roman" w:cs="Times New Roman"/>
          <w:b/>
          <w:noProof/>
          <w:color w:val="000000"/>
          <w:sz w:val="24"/>
          <w:szCs w:val="24"/>
          <w:lang w:eastAsia="ru-RU"/>
        </w:rPr>
      </w:pPr>
    </w:p>
    <w:p w:rsidR="00DF39D1" w:rsidRPr="00672070" w:rsidRDefault="00DF39D1" w:rsidP="00DF39D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39D1">
        <w:rPr>
          <w:rFonts w:ascii="Times New Roman" w:eastAsia="Times New Roman" w:hAnsi="Times New Roman" w:cs="Times New Roman"/>
          <w:b/>
          <w:color w:val="000000"/>
          <w:sz w:val="24"/>
          <w:szCs w:val="24"/>
          <w:lang w:eastAsia="ru-RU"/>
        </w:rPr>
        <w:t xml:space="preserve">Об утверждении Административного регламента предоставления Администрацией </w:t>
      </w:r>
      <w:r w:rsidR="00055FDA">
        <w:rPr>
          <w:rFonts w:ascii="Times New Roman" w:eastAsia="Times New Roman" w:hAnsi="Times New Roman" w:cs="Times New Roman"/>
          <w:b/>
          <w:color w:val="000000"/>
          <w:sz w:val="24"/>
          <w:szCs w:val="24"/>
          <w:lang w:eastAsia="ru-RU"/>
        </w:rPr>
        <w:t>Алексеевского</w:t>
      </w:r>
      <w:r w:rsidRPr="00DF39D1">
        <w:rPr>
          <w:rFonts w:ascii="Times New Roman" w:eastAsia="Times New Roman" w:hAnsi="Times New Roman" w:cs="Times New Roman"/>
          <w:b/>
          <w:color w:val="000000"/>
          <w:sz w:val="24"/>
          <w:szCs w:val="24"/>
          <w:lang w:eastAsia="ru-RU"/>
        </w:rPr>
        <w:t xml:space="preserve"> сельсовета  </w:t>
      </w:r>
      <w:r w:rsidR="006A4A30">
        <w:rPr>
          <w:rFonts w:ascii="Times New Roman" w:eastAsia="Times New Roman" w:hAnsi="Times New Roman" w:cs="Times New Roman"/>
          <w:b/>
          <w:color w:val="000000"/>
          <w:sz w:val="24"/>
          <w:szCs w:val="24"/>
          <w:lang w:eastAsia="ru-RU"/>
        </w:rPr>
        <w:t>Глушковского</w:t>
      </w:r>
      <w:r w:rsidRPr="00DF39D1">
        <w:rPr>
          <w:rFonts w:ascii="Times New Roman" w:eastAsia="Times New Roman" w:hAnsi="Times New Roman" w:cs="Times New Roman"/>
          <w:b/>
          <w:color w:val="000000"/>
          <w:sz w:val="24"/>
          <w:szCs w:val="24"/>
          <w:lang w:eastAsia="ru-RU"/>
        </w:rPr>
        <w:t xml:space="preserve">  района  муниципальной услуги </w:t>
      </w:r>
      <w:r w:rsidRPr="00672070">
        <w:rPr>
          <w:rFonts w:ascii="Times New Roman" w:eastAsia="Times New Roman" w:hAnsi="Times New Roman" w:cs="Times New Roman"/>
          <w:b/>
          <w:color w:val="000000"/>
          <w:sz w:val="24"/>
          <w:szCs w:val="24"/>
          <w:lang w:eastAsia="ru-RU"/>
        </w:rPr>
        <w:t>«Признание в установленном порядке жилого помещения муниципального жилищного фонда непригодным для проживания»</w:t>
      </w:r>
    </w:p>
    <w:p w:rsidR="00DF39D1" w:rsidRPr="00DF39D1" w:rsidRDefault="00DF39D1" w:rsidP="00DF39D1">
      <w:pPr>
        <w:shd w:val="clear" w:color="auto" w:fill="FFFFFF"/>
        <w:spacing w:after="0" w:line="240" w:lineRule="auto"/>
        <w:jc w:val="center"/>
        <w:rPr>
          <w:rFonts w:ascii="Times New Roman" w:eastAsia="Times New Roman" w:hAnsi="Times New Roman" w:cs="Times New Roman"/>
          <w:noProof/>
          <w:color w:val="000000"/>
          <w:sz w:val="18"/>
          <w:szCs w:val="18"/>
          <w:lang w:eastAsia="ru-RU"/>
        </w:rPr>
      </w:pPr>
      <w:r w:rsidRPr="00DF39D1">
        <w:rPr>
          <w:rFonts w:ascii="Times New Roman" w:eastAsia="Times New Roman" w:hAnsi="Times New Roman" w:cs="Times New Roman"/>
          <w:noProof/>
          <w:color w:val="000000"/>
          <w:szCs w:val="20"/>
          <w:lang w:val="en-US" w:eastAsia="ru-RU"/>
        </w:rPr>
        <w:t> </w:t>
      </w:r>
    </w:p>
    <w:p w:rsidR="00DF39D1" w:rsidRDefault="00DF39D1" w:rsidP="00DF39D1">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DF39D1">
        <w:rPr>
          <w:rFonts w:ascii="Times New Roman" w:eastAsia="Times New Roman" w:hAnsi="Times New Roman" w:cs="Times New Roman"/>
          <w:noProof/>
          <w:color w:val="000000"/>
          <w:szCs w:val="20"/>
          <w:lang w:val="en-US" w:eastAsia="ru-RU"/>
        </w:rPr>
        <w:t>   </w:t>
      </w:r>
      <w:r w:rsidRPr="00DF39D1">
        <w:rPr>
          <w:rFonts w:ascii="Times New Roman" w:eastAsia="Times New Roman" w:hAnsi="Times New Roman" w:cs="Times New Roman"/>
          <w:noProof/>
          <w:color w:val="000000"/>
          <w:szCs w:val="20"/>
          <w:lang w:eastAsia="ru-RU"/>
        </w:rPr>
        <w:t xml:space="preserve">   </w:t>
      </w:r>
      <w:proofErr w:type="gramStart"/>
      <w:r w:rsidRPr="00DF39D1">
        <w:rPr>
          <w:rFonts w:ascii="Times New Roman" w:eastAsia="Times New Roman" w:hAnsi="Times New Roman" w:cs="Times New Roman"/>
          <w:noProof/>
          <w:color w:val="000000"/>
          <w:sz w:val="24"/>
          <w:szCs w:val="24"/>
          <w:lang w:eastAsia="ru-RU"/>
        </w:rPr>
        <w:t>В целях повышения качества оказания и доступности предоставления муниципальных услуг, в соответствии с</w:t>
      </w:r>
      <w:r w:rsidRPr="00DF39D1">
        <w:rPr>
          <w:rFonts w:ascii="Times New Roman" w:eastAsia="Times New Roman" w:hAnsi="Times New Roman" w:cs="Times New Roman"/>
          <w:noProof/>
          <w:color w:val="000000"/>
          <w:sz w:val="24"/>
          <w:szCs w:val="24"/>
          <w:lang w:val="en-US" w:eastAsia="ru-RU"/>
        </w:rPr>
        <w:t> </w:t>
      </w:r>
      <w:r w:rsidRPr="00DF39D1">
        <w:rPr>
          <w:rFonts w:ascii="Times New Roman" w:eastAsia="Times New Roman" w:hAnsi="Times New Roman" w:cs="Times New Roman"/>
          <w:noProof/>
          <w:color w:val="000000"/>
          <w:sz w:val="24"/>
          <w:szCs w:val="24"/>
          <w:lang w:eastAsia="ru-RU"/>
        </w:rPr>
        <w:t xml:space="preserve"> Федеральным законом от 27.07.2010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w:t>
      </w:r>
      <w:proofErr w:type="gramEnd"/>
      <w:r w:rsidRPr="00DF39D1">
        <w:rPr>
          <w:rFonts w:ascii="Times New Roman" w:eastAsia="Times New Roman" w:hAnsi="Times New Roman" w:cs="Times New Roman"/>
          <w:noProof/>
          <w:color w:val="000000"/>
          <w:sz w:val="24"/>
          <w:szCs w:val="24"/>
          <w:lang w:eastAsia="ru-RU"/>
        </w:rPr>
        <w:t xml:space="preserve"> предоставления государственных услуг», Уставом муниципального образования "</w:t>
      </w:r>
      <w:r w:rsidR="00055FDA">
        <w:rPr>
          <w:rFonts w:ascii="Times New Roman" w:eastAsia="Times New Roman" w:hAnsi="Times New Roman" w:cs="Times New Roman"/>
          <w:noProof/>
          <w:color w:val="000000"/>
          <w:sz w:val="24"/>
          <w:szCs w:val="24"/>
          <w:lang w:eastAsia="ru-RU"/>
        </w:rPr>
        <w:t>Алексеевский</w:t>
      </w:r>
      <w:r w:rsidRPr="00DF39D1">
        <w:rPr>
          <w:rFonts w:ascii="Times New Roman" w:eastAsia="Times New Roman" w:hAnsi="Times New Roman" w:cs="Times New Roman"/>
          <w:noProof/>
          <w:color w:val="000000"/>
          <w:sz w:val="24"/>
          <w:szCs w:val="24"/>
          <w:lang w:eastAsia="ru-RU"/>
        </w:rPr>
        <w:t xml:space="preserve">  сельсовет" </w:t>
      </w:r>
      <w:r w:rsidR="006A4A30">
        <w:rPr>
          <w:rFonts w:ascii="Times New Roman" w:eastAsia="Times New Roman" w:hAnsi="Times New Roman" w:cs="Times New Roman"/>
          <w:noProof/>
          <w:color w:val="000000"/>
          <w:sz w:val="24"/>
          <w:szCs w:val="24"/>
          <w:lang w:eastAsia="ru-RU"/>
        </w:rPr>
        <w:t>Глушковского</w:t>
      </w:r>
      <w:r w:rsidRPr="00DF39D1">
        <w:rPr>
          <w:rFonts w:ascii="Times New Roman" w:eastAsia="Times New Roman" w:hAnsi="Times New Roman" w:cs="Times New Roman"/>
          <w:noProof/>
          <w:color w:val="000000"/>
          <w:sz w:val="24"/>
          <w:szCs w:val="24"/>
          <w:lang w:eastAsia="ru-RU"/>
        </w:rPr>
        <w:t xml:space="preserve"> района Курской области, Администрация </w:t>
      </w:r>
      <w:r w:rsidR="00055FDA">
        <w:rPr>
          <w:rFonts w:ascii="Times New Roman" w:eastAsia="Times New Roman" w:hAnsi="Times New Roman" w:cs="Times New Roman"/>
          <w:noProof/>
          <w:color w:val="000000"/>
          <w:sz w:val="24"/>
          <w:szCs w:val="24"/>
          <w:lang w:eastAsia="ru-RU"/>
        </w:rPr>
        <w:t>Алексеевского</w:t>
      </w:r>
      <w:r w:rsidRPr="00DF39D1">
        <w:rPr>
          <w:rFonts w:ascii="Times New Roman" w:eastAsia="Times New Roman" w:hAnsi="Times New Roman" w:cs="Times New Roman"/>
          <w:noProof/>
          <w:color w:val="000000"/>
          <w:sz w:val="24"/>
          <w:szCs w:val="24"/>
          <w:lang w:eastAsia="ru-RU"/>
        </w:rPr>
        <w:t xml:space="preserve"> сельсовета </w:t>
      </w:r>
      <w:r w:rsidR="006A4A30">
        <w:rPr>
          <w:rFonts w:ascii="Times New Roman" w:eastAsia="Times New Roman" w:hAnsi="Times New Roman" w:cs="Times New Roman"/>
          <w:noProof/>
          <w:color w:val="000000"/>
          <w:sz w:val="24"/>
          <w:szCs w:val="24"/>
          <w:lang w:eastAsia="ru-RU"/>
        </w:rPr>
        <w:t>Глушковского</w:t>
      </w:r>
      <w:r w:rsidRPr="00DF39D1">
        <w:rPr>
          <w:rFonts w:ascii="Times New Roman" w:eastAsia="Times New Roman" w:hAnsi="Times New Roman" w:cs="Times New Roman"/>
          <w:noProof/>
          <w:color w:val="000000"/>
          <w:sz w:val="24"/>
          <w:szCs w:val="24"/>
          <w:lang w:eastAsia="ru-RU"/>
        </w:rPr>
        <w:t xml:space="preserve"> района  постановляет:</w:t>
      </w:r>
    </w:p>
    <w:p w:rsidR="006A4A30" w:rsidRPr="00DF39D1" w:rsidRDefault="006A4A30" w:rsidP="00DF39D1">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p>
    <w:p w:rsidR="00DF39D1" w:rsidRPr="00DF39D1" w:rsidRDefault="00DF39D1" w:rsidP="00DF39D1">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DF39D1">
        <w:rPr>
          <w:rFonts w:ascii="Times New Roman" w:eastAsia="Times New Roman" w:hAnsi="Times New Roman" w:cs="Times New Roman"/>
          <w:noProof/>
          <w:color w:val="000000"/>
          <w:sz w:val="24"/>
          <w:szCs w:val="24"/>
          <w:lang w:val="en-US" w:eastAsia="ru-RU"/>
        </w:rPr>
        <w:t>        </w:t>
      </w:r>
      <w:r w:rsidRPr="00DF39D1">
        <w:rPr>
          <w:rFonts w:ascii="Times New Roman" w:eastAsia="Times New Roman" w:hAnsi="Times New Roman" w:cs="Times New Roman"/>
          <w:noProof/>
          <w:color w:val="000000"/>
          <w:sz w:val="24"/>
          <w:szCs w:val="24"/>
          <w:lang w:eastAsia="ru-RU"/>
        </w:rPr>
        <w:t xml:space="preserve"> 1. Утвердить административный регламент предоставления Администрацией </w:t>
      </w:r>
      <w:r w:rsidR="00055FDA">
        <w:rPr>
          <w:rFonts w:ascii="Times New Roman" w:eastAsia="Times New Roman" w:hAnsi="Times New Roman" w:cs="Times New Roman"/>
          <w:noProof/>
          <w:color w:val="000000"/>
          <w:sz w:val="24"/>
          <w:szCs w:val="24"/>
          <w:lang w:eastAsia="ru-RU"/>
        </w:rPr>
        <w:t>Алексеевского</w:t>
      </w:r>
      <w:r w:rsidRPr="00DF39D1">
        <w:rPr>
          <w:rFonts w:ascii="Times New Roman" w:eastAsia="Times New Roman" w:hAnsi="Times New Roman" w:cs="Times New Roman"/>
          <w:noProof/>
          <w:color w:val="000000"/>
          <w:sz w:val="24"/>
          <w:szCs w:val="24"/>
          <w:lang w:eastAsia="ru-RU"/>
        </w:rPr>
        <w:t xml:space="preserve"> сельсовета муниципальной услуги </w:t>
      </w:r>
      <w:r w:rsidRPr="00672070">
        <w:rPr>
          <w:rFonts w:ascii="Times New Roman" w:eastAsia="Times New Roman" w:hAnsi="Times New Roman" w:cs="Times New Roman"/>
          <w:noProof/>
          <w:color w:val="000000"/>
          <w:sz w:val="24"/>
          <w:szCs w:val="24"/>
          <w:lang w:eastAsia="ru-RU"/>
        </w:rPr>
        <w:t>«Признание в установленном порядке жилого помещения муниципального жилищного фонда непригодным для проживания»</w:t>
      </w:r>
      <w:r w:rsidRPr="00DF39D1">
        <w:rPr>
          <w:rFonts w:ascii="Times New Roman" w:eastAsia="Times New Roman" w:hAnsi="Times New Roman" w:cs="Times New Roman"/>
          <w:noProof/>
          <w:color w:val="000000"/>
          <w:sz w:val="24"/>
          <w:szCs w:val="24"/>
          <w:lang w:eastAsia="ru-RU"/>
        </w:rPr>
        <w:t>.</w:t>
      </w:r>
    </w:p>
    <w:p w:rsidR="00DF39D1" w:rsidRPr="00DF39D1" w:rsidRDefault="00DF39D1" w:rsidP="00DF39D1">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DF39D1">
        <w:rPr>
          <w:rFonts w:ascii="Times New Roman" w:eastAsia="Times New Roman" w:hAnsi="Times New Roman" w:cs="Times New Roman"/>
          <w:noProof/>
          <w:color w:val="000000"/>
          <w:sz w:val="24"/>
          <w:szCs w:val="24"/>
          <w:lang w:val="en-US" w:eastAsia="ru-RU"/>
        </w:rPr>
        <w:t> </w:t>
      </w:r>
    </w:p>
    <w:p w:rsidR="00DF39D1" w:rsidRPr="00672070" w:rsidRDefault="00DF39D1" w:rsidP="00DF39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39D1">
        <w:rPr>
          <w:rFonts w:ascii="Times New Roman" w:eastAsia="Times New Roman" w:hAnsi="Times New Roman" w:cs="Times New Roman"/>
          <w:color w:val="000000"/>
          <w:sz w:val="24"/>
          <w:szCs w:val="24"/>
          <w:lang w:eastAsia="ru-RU"/>
        </w:rPr>
        <w:t>            </w:t>
      </w:r>
      <w:r w:rsidRPr="00672070">
        <w:rPr>
          <w:rFonts w:ascii="Times New Roman" w:eastAsia="Times New Roman" w:hAnsi="Times New Roman" w:cs="Times New Roman"/>
          <w:color w:val="000000"/>
          <w:sz w:val="24"/>
          <w:szCs w:val="24"/>
          <w:lang w:eastAsia="ru-RU"/>
        </w:rPr>
        <w:t xml:space="preserve">2. Признать утратившим силу постановления Администрации </w:t>
      </w:r>
      <w:r w:rsidR="00055FDA">
        <w:rPr>
          <w:rFonts w:ascii="Times New Roman" w:eastAsia="Times New Roman" w:hAnsi="Times New Roman" w:cs="Times New Roman"/>
          <w:color w:val="000000"/>
          <w:sz w:val="24"/>
          <w:szCs w:val="24"/>
          <w:lang w:eastAsia="ru-RU"/>
        </w:rPr>
        <w:t>Алексеевского</w:t>
      </w:r>
      <w:r w:rsidRPr="00672070">
        <w:rPr>
          <w:rFonts w:ascii="Times New Roman" w:eastAsia="Times New Roman" w:hAnsi="Times New Roman" w:cs="Times New Roman"/>
          <w:color w:val="000000"/>
          <w:sz w:val="24"/>
          <w:szCs w:val="24"/>
          <w:lang w:eastAsia="ru-RU"/>
        </w:rPr>
        <w:t xml:space="preserve">  сельсовета </w:t>
      </w:r>
      <w:r w:rsidR="006A4A30">
        <w:rPr>
          <w:rFonts w:ascii="Times New Roman" w:eastAsia="Times New Roman" w:hAnsi="Times New Roman" w:cs="Times New Roman"/>
          <w:color w:val="000000"/>
          <w:sz w:val="24"/>
          <w:szCs w:val="24"/>
          <w:lang w:eastAsia="ru-RU"/>
        </w:rPr>
        <w:t>Глушковского</w:t>
      </w:r>
      <w:r w:rsidRPr="00672070">
        <w:rPr>
          <w:rFonts w:ascii="Times New Roman" w:eastAsia="Times New Roman" w:hAnsi="Times New Roman" w:cs="Times New Roman"/>
          <w:color w:val="000000"/>
          <w:sz w:val="24"/>
          <w:szCs w:val="24"/>
          <w:lang w:eastAsia="ru-RU"/>
        </w:rPr>
        <w:t xml:space="preserve">  района  № </w:t>
      </w:r>
      <w:r w:rsidR="00055FDA">
        <w:rPr>
          <w:rFonts w:ascii="Times New Roman" w:eastAsia="Times New Roman" w:hAnsi="Times New Roman" w:cs="Times New Roman"/>
          <w:color w:val="000000"/>
          <w:sz w:val="24"/>
          <w:szCs w:val="24"/>
          <w:lang w:eastAsia="ru-RU"/>
        </w:rPr>
        <w:t>20</w:t>
      </w:r>
      <w:r w:rsidR="006A4A30">
        <w:rPr>
          <w:rFonts w:ascii="Times New Roman" w:eastAsia="Times New Roman" w:hAnsi="Times New Roman" w:cs="Times New Roman"/>
          <w:color w:val="000000"/>
          <w:sz w:val="24"/>
          <w:szCs w:val="24"/>
          <w:lang w:eastAsia="ru-RU"/>
        </w:rPr>
        <w:t xml:space="preserve"> </w:t>
      </w:r>
      <w:r w:rsidRPr="00672070">
        <w:rPr>
          <w:rFonts w:ascii="Times New Roman" w:eastAsia="Times New Roman" w:hAnsi="Times New Roman" w:cs="Times New Roman"/>
          <w:color w:val="000000"/>
          <w:sz w:val="24"/>
          <w:szCs w:val="24"/>
          <w:lang w:eastAsia="ru-RU"/>
        </w:rPr>
        <w:t xml:space="preserve">от </w:t>
      </w:r>
      <w:r w:rsidR="00055FDA">
        <w:rPr>
          <w:rFonts w:ascii="Times New Roman" w:eastAsia="Times New Roman" w:hAnsi="Times New Roman" w:cs="Times New Roman"/>
          <w:color w:val="000000"/>
          <w:sz w:val="24"/>
          <w:szCs w:val="24"/>
          <w:lang w:eastAsia="ru-RU"/>
        </w:rPr>
        <w:t>20</w:t>
      </w:r>
      <w:r w:rsidRPr="00672070">
        <w:rPr>
          <w:rFonts w:ascii="Times New Roman" w:eastAsia="Times New Roman" w:hAnsi="Times New Roman" w:cs="Times New Roman"/>
          <w:color w:val="000000"/>
          <w:sz w:val="24"/>
          <w:szCs w:val="24"/>
          <w:lang w:eastAsia="ru-RU"/>
        </w:rPr>
        <w:t>.0</w:t>
      </w:r>
      <w:r w:rsidR="00055FDA">
        <w:rPr>
          <w:rFonts w:ascii="Times New Roman" w:eastAsia="Times New Roman" w:hAnsi="Times New Roman" w:cs="Times New Roman"/>
          <w:color w:val="000000"/>
          <w:sz w:val="24"/>
          <w:szCs w:val="24"/>
          <w:lang w:eastAsia="ru-RU"/>
        </w:rPr>
        <w:t>5</w:t>
      </w:r>
      <w:r w:rsidRPr="00672070">
        <w:rPr>
          <w:rFonts w:ascii="Times New Roman" w:eastAsia="Times New Roman" w:hAnsi="Times New Roman" w:cs="Times New Roman"/>
          <w:color w:val="000000"/>
          <w:sz w:val="24"/>
          <w:szCs w:val="24"/>
          <w:lang w:eastAsia="ru-RU"/>
        </w:rPr>
        <w:t xml:space="preserve">.2016 г. «Об утверждении административного регламента Администрации </w:t>
      </w:r>
      <w:r w:rsidR="00055FDA">
        <w:rPr>
          <w:rFonts w:ascii="Times New Roman" w:eastAsia="Times New Roman" w:hAnsi="Times New Roman" w:cs="Times New Roman"/>
          <w:color w:val="000000"/>
          <w:sz w:val="24"/>
          <w:szCs w:val="24"/>
          <w:lang w:eastAsia="ru-RU"/>
        </w:rPr>
        <w:t>Алексеевского</w:t>
      </w:r>
      <w:r w:rsidRPr="00672070">
        <w:rPr>
          <w:rFonts w:ascii="Times New Roman" w:eastAsia="Times New Roman" w:hAnsi="Times New Roman" w:cs="Times New Roman"/>
          <w:color w:val="000000"/>
          <w:sz w:val="24"/>
          <w:szCs w:val="24"/>
          <w:lang w:eastAsia="ru-RU"/>
        </w:rPr>
        <w:t xml:space="preserve"> сельсовета  </w:t>
      </w:r>
      <w:r w:rsidR="006A4A30">
        <w:rPr>
          <w:rFonts w:ascii="Times New Roman" w:eastAsia="Times New Roman" w:hAnsi="Times New Roman" w:cs="Times New Roman"/>
          <w:color w:val="000000"/>
          <w:sz w:val="24"/>
          <w:szCs w:val="24"/>
          <w:lang w:eastAsia="ru-RU"/>
        </w:rPr>
        <w:t>Глушковского</w:t>
      </w:r>
      <w:r w:rsidRPr="00672070">
        <w:rPr>
          <w:rFonts w:ascii="Times New Roman" w:eastAsia="Times New Roman" w:hAnsi="Times New Roman" w:cs="Times New Roman"/>
          <w:color w:val="000000"/>
          <w:sz w:val="24"/>
          <w:szCs w:val="24"/>
          <w:lang w:eastAsia="ru-RU"/>
        </w:rPr>
        <w:t xml:space="preserve"> района Курской области по предоставлению муниципальной услуги «Признание в установленном порядке жилого помещения муниципального жилищного фонда непригодным для проживания».</w:t>
      </w:r>
    </w:p>
    <w:p w:rsidR="00DF39D1" w:rsidRPr="00DF39D1" w:rsidRDefault="00DF39D1" w:rsidP="00DF39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2070">
        <w:rPr>
          <w:rFonts w:ascii="Times New Roman" w:eastAsia="Times New Roman" w:hAnsi="Times New Roman" w:cs="Times New Roman"/>
          <w:color w:val="000000"/>
          <w:sz w:val="24"/>
          <w:szCs w:val="24"/>
          <w:lang w:eastAsia="ru-RU"/>
        </w:rPr>
        <w:t xml:space="preserve">            3.</w:t>
      </w:r>
      <w:r w:rsidRPr="00DF39D1">
        <w:rPr>
          <w:rFonts w:ascii="Times New Roman" w:eastAsia="Times New Roman" w:hAnsi="Times New Roman" w:cs="Times New Roman"/>
          <w:color w:val="000000"/>
          <w:sz w:val="24"/>
          <w:szCs w:val="24"/>
          <w:lang w:eastAsia="ru-RU"/>
        </w:rPr>
        <w:t xml:space="preserve"> </w:t>
      </w:r>
      <w:proofErr w:type="gramStart"/>
      <w:r w:rsidRPr="00DF39D1">
        <w:rPr>
          <w:rFonts w:ascii="Times New Roman" w:eastAsia="Times New Roman" w:hAnsi="Times New Roman" w:cs="Times New Roman"/>
          <w:color w:val="000000"/>
          <w:sz w:val="24"/>
          <w:szCs w:val="24"/>
          <w:lang w:eastAsia="ru-RU"/>
        </w:rPr>
        <w:t>Контроль за</w:t>
      </w:r>
      <w:proofErr w:type="gramEnd"/>
      <w:r w:rsidRPr="00DF39D1">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DF39D1" w:rsidRPr="00DF39D1" w:rsidRDefault="00DF39D1" w:rsidP="00DF39D1">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p>
    <w:p w:rsidR="00DF39D1" w:rsidRPr="00DF39D1" w:rsidRDefault="00DF39D1" w:rsidP="00DF39D1">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DF39D1">
        <w:rPr>
          <w:rFonts w:ascii="Times New Roman" w:eastAsia="Times New Roman" w:hAnsi="Times New Roman" w:cs="Times New Roman"/>
          <w:noProof/>
          <w:color w:val="000000"/>
          <w:sz w:val="24"/>
          <w:szCs w:val="24"/>
          <w:lang w:eastAsia="ru-RU"/>
        </w:rPr>
        <w:t xml:space="preserve">            </w:t>
      </w:r>
      <w:r w:rsidRPr="00672070">
        <w:rPr>
          <w:rFonts w:ascii="Times New Roman" w:eastAsia="Times New Roman" w:hAnsi="Times New Roman" w:cs="Times New Roman"/>
          <w:noProof/>
          <w:color w:val="000000"/>
          <w:sz w:val="24"/>
          <w:szCs w:val="24"/>
          <w:lang w:eastAsia="ru-RU"/>
        </w:rPr>
        <w:t>4</w:t>
      </w:r>
      <w:r w:rsidRPr="00DF39D1">
        <w:rPr>
          <w:rFonts w:ascii="Times New Roman" w:eastAsia="Times New Roman" w:hAnsi="Times New Roman" w:cs="Times New Roman"/>
          <w:noProof/>
          <w:color w:val="000000"/>
          <w:sz w:val="24"/>
          <w:szCs w:val="24"/>
          <w:lang w:eastAsia="ru-RU"/>
        </w:rPr>
        <w:t>. Настоящее постановление вступает в силу со дня его официального опубликования на официальном сайте муниципального образования «</w:t>
      </w:r>
      <w:r w:rsidR="00055FDA">
        <w:rPr>
          <w:rFonts w:ascii="Times New Roman" w:eastAsia="Times New Roman" w:hAnsi="Times New Roman" w:cs="Times New Roman"/>
          <w:noProof/>
          <w:color w:val="000000"/>
          <w:sz w:val="24"/>
          <w:szCs w:val="24"/>
          <w:lang w:eastAsia="ru-RU"/>
        </w:rPr>
        <w:t>Алексеевский</w:t>
      </w:r>
      <w:r w:rsidRPr="00DF39D1">
        <w:rPr>
          <w:rFonts w:ascii="Times New Roman" w:eastAsia="Times New Roman" w:hAnsi="Times New Roman" w:cs="Times New Roman"/>
          <w:noProof/>
          <w:color w:val="000000"/>
          <w:sz w:val="24"/>
          <w:szCs w:val="24"/>
          <w:lang w:eastAsia="ru-RU"/>
        </w:rPr>
        <w:t xml:space="preserve"> сельсовет» </w:t>
      </w:r>
      <w:r w:rsidR="006A4A30">
        <w:rPr>
          <w:rFonts w:ascii="Times New Roman" w:eastAsia="Times New Roman" w:hAnsi="Times New Roman" w:cs="Times New Roman"/>
          <w:noProof/>
          <w:color w:val="000000"/>
          <w:sz w:val="24"/>
          <w:szCs w:val="24"/>
          <w:lang w:eastAsia="ru-RU"/>
        </w:rPr>
        <w:t>Глушковского</w:t>
      </w:r>
      <w:r w:rsidRPr="00DF39D1">
        <w:rPr>
          <w:rFonts w:ascii="Times New Roman" w:eastAsia="Times New Roman" w:hAnsi="Times New Roman" w:cs="Times New Roman"/>
          <w:noProof/>
          <w:color w:val="000000"/>
          <w:sz w:val="24"/>
          <w:szCs w:val="24"/>
          <w:lang w:eastAsia="ru-RU"/>
        </w:rPr>
        <w:t xml:space="preserve"> района Курской области</w:t>
      </w:r>
    </w:p>
    <w:p w:rsidR="00DF39D1" w:rsidRPr="00DF39D1" w:rsidRDefault="00DF39D1" w:rsidP="00DF39D1">
      <w:pPr>
        <w:shd w:val="clear" w:color="auto" w:fill="FFFFFF"/>
        <w:spacing w:after="0" w:line="240" w:lineRule="auto"/>
        <w:ind w:left="3969"/>
        <w:jc w:val="right"/>
        <w:rPr>
          <w:rFonts w:ascii="Times New Roman" w:eastAsia="Times New Roman" w:hAnsi="Times New Roman" w:cs="Times New Roman"/>
          <w:sz w:val="24"/>
          <w:szCs w:val="24"/>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sz w:val="24"/>
          <w:szCs w:val="24"/>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sz w:val="24"/>
          <w:szCs w:val="24"/>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sz w:val="24"/>
          <w:szCs w:val="24"/>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sz w:val="24"/>
          <w:szCs w:val="24"/>
          <w:lang w:eastAsia="ru-RU"/>
        </w:rPr>
      </w:pPr>
    </w:p>
    <w:p w:rsidR="00DF39D1" w:rsidRPr="00DF39D1" w:rsidRDefault="00DF39D1" w:rsidP="00DF39D1">
      <w:pPr>
        <w:spacing w:after="0" w:line="240" w:lineRule="auto"/>
        <w:ind w:left="709"/>
        <w:jc w:val="right"/>
        <w:rPr>
          <w:rFonts w:ascii="Times New Roman" w:eastAsia="Times New Roman" w:hAnsi="Times New Roman" w:cs="Times New Roman"/>
          <w:sz w:val="24"/>
          <w:szCs w:val="24"/>
          <w:lang w:eastAsia="ru-RU"/>
        </w:rPr>
      </w:pPr>
    </w:p>
    <w:p w:rsidR="006A4A30" w:rsidRDefault="00DF39D1" w:rsidP="00DF39D1">
      <w:pPr>
        <w:spacing w:after="0" w:line="240" w:lineRule="auto"/>
        <w:ind w:left="709"/>
        <w:rPr>
          <w:rFonts w:ascii="Times New Roman" w:eastAsia="Times New Roman" w:hAnsi="Times New Roman" w:cs="Times New Roman"/>
          <w:sz w:val="24"/>
          <w:szCs w:val="24"/>
          <w:lang w:eastAsia="ru-RU"/>
        </w:rPr>
      </w:pPr>
      <w:r w:rsidRPr="00DF39D1">
        <w:rPr>
          <w:rFonts w:ascii="Times New Roman" w:eastAsia="Times New Roman" w:hAnsi="Times New Roman" w:cs="Times New Roman"/>
          <w:sz w:val="24"/>
          <w:szCs w:val="24"/>
          <w:lang w:eastAsia="ru-RU"/>
        </w:rPr>
        <w:t xml:space="preserve">Глава </w:t>
      </w:r>
      <w:r w:rsidR="00055FDA">
        <w:rPr>
          <w:rFonts w:ascii="Times New Roman" w:eastAsia="Times New Roman" w:hAnsi="Times New Roman" w:cs="Times New Roman"/>
          <w:sz w:val="24"/>
          <w:szCs w:val="24"/>
          <w:lang w:eastAsia="ru-RU"/>
        </w:rPr>
        <w:t>Алексеевского</w:t>
      </w:r>
      <w:r w:rsidRPr="00DF39D1">
        <w:rPr>
          <w:rFonts w:ascii="Times New Roman" w:eastAsia="Times New Roman" w:hAnsi="Times New Roman" w:cs="Times New Roman"/>
          <w:sz w:val="24"/>
          <w:szCs w:val="24"/>
          <w:lang w:eastAsia="ru-RU"/>
        </w:rPr>
        <w:t xml:space="preserve">  сельсовета  </w:t>
      </w:r>
    </w:p>
    <w:p w:rsidR="00DF39D1" w:rsidRPr="00DF39D1" w:rsidRDefault="006A4A30" w:rsidP="00DF39D1">
      <w:pPr>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Глушковского района                                     </w:t>
      </w:r>
      <w:r w:rsidR="002150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150E7">
        <w:rPr>
          <w:rFonts w:ascii="Times New Roman" w:eastAsia="Times New Roman" w:hAnsi="Times New Roman" w:cs="Times New Roman"/>
          <w:sz w:val="24"/>
          <w:szCs w:val="24"/>
          <w:lang w:eastAsia="ru-RU"/>
        </w:rPr>
        <w:t xml:space="preserve"> Р.Д. Ткачева </w:t>
      </w:r>
      <w:r w:rsidR="00DF39D1" w:rsidRPr="00DF39D1">
        <w:rPr>
          <w:rFonts w:ascii="Times New Roman" w:eastAsia="Times New Roman" w:hAnsi="Times New Roman" w:cs="Times New Roman"/>
          <w:sz w:val="24"/>
          <w:szCs w:val="24"/>
          <w:lang w:eastAsia="ru-RU"/>
        </w:rPr>
        <w:t xml:space="preserve">                          </w:t>
      </w:r>
    </w:p>
    <w:p w:rsidR="00DF39D1" w:rsidRPr="00DF39D1" w:rsidRDefault="00DF39D1" w:rsidP="00DF39D1">
      <w:pPr>
        <w:spacing w:after="0" w:line="240" w:lineRule="auto"/>
        <w:ind w:left="3969"/>
        <w:jc w:val="right"/>
        <w:rPr>
          <w:rFonts w:ascii="Times New Roman" w:eastAsia="Times New Roman" w:hAnsi="Times New Roman" w:cs="Times New Roman"/>
          <w:b/>
          <w:sz w:val="24"/>
          <w:szCs w:val="28"/>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b/>
          <w:sz w:val="24"/>
          <w:szCs w:val="28"/>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b/>
          <w:sz w:val="24"/>
          <w:szCs w:val="28"/>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b/>
          <w:sz w:val="24"/>
          <w:szCs w:val="28"/>
          <w:lang w:eastAsia="ru-RU"/>
        </w:rPr>
      </w:pPr>
    </w:p>
    <w:p w:rsidR="006A4A30" w:rsidRPr="00DF39D1" w:rsidRDefault="006A4A30" w:rsidP="00055FDA">
      <w:pPr>
        <w:spacing w:after="0" w:line="240" w:lineRule="auto"/>
        <w:rPr>
          <w:rFonts w:ascii="Times New Roman" w:eastAsia="Times New Roman" w:hAnsi="Times New Roman" w:cs="Times New Roman"/>
          <w:b/>
          <w:sz w:val="24"/>
          <w:szCs w:val="28"/>
          <w:lang w:eastAsia="ru-RU"/>
        </w:rPr>
      </w:pPr>
    </w:p>
    <w:p w:rsidR="00DF39D1" w:rsidRPr="002150E7" w:rsidRDefault="00DF39D1" w:rsidP="00DF39D1">
      <w:pPr>
        <w:spacing w:after="0" w:line="240" w:lineRule="auto"/>
        <w:ind w:left="3969"/>
        <w:jc w:val="right"/>
        <w:rPr>
          <w:rFonts w:ascii="Times New Roman" w:eastAsia="Times New Roman" w:hAnsi="Times New Roman" w:cs="Times New Roman"/>
          <w:b/>
          <w:sz w:val="20"/>
          <w:szCs w:val="18"/>
          <w:lang w:eastAsia="ru-RU"/>
        </w:rPr>
      </w:pPr>
    </w:p>
    <w:p w:rsidR="00CB3057" w:rsidRPr="002150E7" w:rsidRDefault="00CB3057" w:rsidP="002150E7">
      <w:pPr>
        <w:widowControl w:val="0"/>
        <w:autoSpaceDE w:val="0"/>
        <w:autoSpaceDN w:val="0"/>
        <w:adjustRightInd w:val="0"/>
        <w:spacing w:after="0" w:line="240" w:lineRule="auto"/>
        <w:ind w:left="3969"/>
        <w:jc w:val="right"/>
        <w:rPr>
          <w:rFonts w:ascii="Times New Roman" w:hAnsi="Times New Roman" w:cs="Times New Roman"/>
          <w:b/>
          <w:sz w:val="20"/>
          <w:szCs w:val="18"/>
          <w:lang w:eastAsia="ru-RU"/>
        </w:rPr>
      </w:pPr>
      <w:r w:rsidRPr="002150E7">
        <w:rPr>
          <w:rFonts w:ascii="Times New Roman" w:hAnsi="Times New Roman" w:cs="Times New Roman"/>
          <w:b/>
          <w:sz w:val="20"/>
          <w:szCs w:val="18"/>
          <w:lang w:eastAsia="ru-RU"/>
        </w:rPr>
        <w:t xml:space="preserve">УТВЕРЖДЕН </w:t>
      </w:r>
    </w:p>
    <w:p w:rsidR="00CB3057" w:rsidRPr="002150E7" w:rsidRDefault="00CB3057" w:rsidP="002150E7">
      <w:pPr>
        <w:widowControl w:val="0"/>
        <w:autoSpaceDE w:val="0"/>
        <w:autoSpaceDN w:val="0"/>
        <w:adjustRightInd w:val="0"/>
        <w:spacing w:after="0" w:line="240" w:lineRule="auto"/>
        <w:ind w:left="3969"/>
        <w:jc w:val="right"/>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постановлением Администрации </w:t>
      </w:r>
    </w:p>
    <w:p w:rsidR="00C67EC1" w:rsidRPr="002150E7" w:rsidRDefault="00166B49" w:rsidP="002150E7">
      <w:pPr>
        <w:widowControl w:val="0"/>
        <w:autoSpaceDE w:val="0"/>
        <w:autoSpaceDN w:val="0"/>
        <w:adjustRightInd w:val="0"/>
        <w:spacing w:after="0" w:line="240" w:lineRule="auto"/>
        <w:ind w:left="3969"/>
        <w:jc w:val="right"/>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                        </w:t>
      </w:r>
      <w:r w:rsidR="00055FDA" w:rsidRPr="002150E7">
        <w:rPr>
          <w:rFonts w:ascii="Times New Roman" w:hAnsi="Times New Roman" w:cs="Times New Roman"/>
          <w:sz w:val="20"/>
          <w:szCs w:val="18"/>
          <w:lang w:eastAsia="ru-RU"/>
        </w:rPr>
        <w:t>Алексеевского</w:t>
      </w:r>
      <w:r w:rsidR="00175499" w:rsidRPr="002150E7">
        <w:rPr>
          <w:rFonts w:ascii="Times New Roman" w:hAnsi="Times New Roman" w:cs="Times New Roman"/>
          <w:sz w:val="20"/>
          <w:szCs w:val="18"/>
          <w:lang w:eastAsia="ru-RU"/>
        </w:rPr>
        <w:t xml:space="preserve"> </w:t>
      </w:r>
      <w:r w:rsidR="00C67EC1" w:rsidRPr="002150E7">
        <w:rPr>
          <w:rFonts w:ascii="Times New Roman" w:hAnsi="Times New Roman" w:cs="Times New Roman"/>
          <w:sz w:val="20"/>
          <w:szCs w:val="18"/>
          <w:lang w:eastAsia="ru-RU"/>
        </w:rPr>
        <w:t xml:space="preserve">сельсовета                                                     </w:t>
      </w:r>
    </w:p>
    <w:p w:rsidR="00CB3057" w:rsidRPr="002150E7" w:rsidRDefault="00C67EC1" w:rsidP="002150E7">
      <w:pPr>
        <w:widowControl w:val="0"/>
        <w:autoSpaceDE w:val="0"/>
        <w:autoSpaceDN w:val="0"/>
        <w:adjustRightInd w:val="0"/>
        <w:spacing w:after="0" w:line="240" w:lineRule="auto"/>
        <w:ind w:left="3969"/>
        <w:jc w:val="right"/>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                </w:t>
      </w:r>
      <w:r w:rsidR="006A4A30" w:rsidRPr="002150E7">
        <w:rPr>
          <w:rFonts w:ascii="Times New Roman" w:hAnsi="Times New Roman" w:cs="Times New Roman"/>
          <w:sz w:val="20"/>
          <w:szCs w:val="18"/>
          <w:lang w:eastAsia="ru-RU"/>
        </w:rPr>
        <w:t>Глушковского</w:t>
      </w:r>
      <w:r w:rsidR="00CB3057" w:rsidRPr="002150E7">
        <w:rPr>
          <w:rFonts w:ascii="Times New Roman" w:hAnsi="Times New Roman" w:cs="Times New Roman"/>
          <w:sz w:val="20"/>
          <w:szCs w:val="18"/>
          <w:lang w:eastAsia="ru-RU"/>
        </w:rPr>
        <w:t xml:space="preserve"> района Курской области </w:t>
      </w:r>
    </w:p>
    <w:p w:rsidR="00942E7B" w:rsidRPr="002150E7" w:rsidRDefault="00942E7B" w:rsidP="002150E7">
      <w:pPr>
        <w:widowControl w:val="0"/>
        <w:tabs>
          <w:tab w:val="left" w:pos="5325"/>
          <w:tab w:val="right" w:pos="9070"/>
        </w:tabs>
        <w:autoSpaceDE w:val="0"/>
        <w:autoSpaceDN w:val="0"/>
        <w:adjustRightInd w:val="0"/>
        <w:spacing w:after="0" w:line="240" w:lineRule="auto"/>
        <w:ind w:left="3969"/>
        <w:jc w:val="right"/>
        <w:rPr>
          <w:rFonts w:ascii="Times New Roman" w:hAnsi="Times New Roman" w:cs="Times New Roman"/>
          <w:sz w:val="20"/>
          <w:szCs w:val="18"/>
          <w:lang w:eastAsia="ru-RU"/>
        </w:rPr>
      </w:pPr>
      <w:r w:rsidRPr="002150E7">
        <w:rPr>
          <w:rFonts w:ascii="Times New Roman" w:hAnsi="Times New Roman" w:cs="Times New Roman"/>
          <w:sz w:val="20"/>
          <w:szCs w:val="18"/>
          <w:lang w:eastAsia="ru-RU"/>
        </w:rPr>
        <w:tab/>
        <w:t xml:space="preserve">от </w:t>
      </w:r>
      <w:r w:rsidR="00055FDA" w:rsidRPr="002150E7">
        <w:rPr>
          <w:rFonts w:ascii="Times New Roman" w:hAnsi="Times New Roman" w:cs="Times New Roman"/>
          <w:sz w:val="20"/>
          <w:szCs w:val="18"/>
          <w:lang w:eastAsia="ru-RU"/>
        </w:rPr>
        <w:t xml:space="preserve"> </w:t>
      </w:r>
      <w:r w:rsidRPr="002150E7">
        <w:rPr>
          <w:rFonts w:ascii="Times New Roman" w:hAnsi="Times New Roman" w:cs="Times New Roman"/>
          <w:sz w:val="20"/>
          <w:szCs w:val="18"/>
          <w:lang w:eastAsia="ru-RU"/>
        </w:rPr>
        <w:t xml:space="preserve"> года № </w:t>
      </w:r>
      <w:r w:rsidR="00055FDA" w:rsidRPr="002150E7">
        <w:rPr>
          <w:rFonts w:ascii="Times New Roman" w:hAnsi="Times New Roman" w:cs="Times New Roman"/>
          <w:sz w:val="20"/>
          <w:szCs w:val="18"/>
          <w:lang w:eastAsia="ru-RU"/>
        </w:rPr>
        <w:t xml:space="preserve"> </w:t>
      </w:r>
    </w:p>
    <w:p w:rsidR="00CB3057" w:rsidRPr="002150E7" w:rsidRDefault="00942E7B" w:rsidP="00942E7B">
      <w:pPr>
        <w:widowControl w:val="0"/>
        <w:tabs>
          <w:tab w:val="left" w:pos="5325"/>
          <w:tab w:val="right" w:pos="9070"/>
        </w:tabs>
        <w:autoSpaceDE w:val="0"/>
        <w:autoSpaceDN w:val="0"/>
        <w:adjustRightInd w:val="0"/>
        <w:spacing w:after="0" w:line="240" w:lineRule="auto"/>
        <w:ind w:left="3969"/>
        <w:rPr>
          <w:rFonts w:ascii="Times New Roman" w:hAnsi="Times New Roman" w:cs="Times New Roman"/>
          <w:sz w:val="20"/>
          <w:szCs w:val="18"/>
          <w:lang w:eastAsia="ru-RU"/>
        </w:rPr>
      </w:pPr>
      <w:r w:rsidRPr="002150E7">
        <w:rPr>
          <w:rFonts w:ascii="Times New Roman" w:hAnsi="Times New Roman" w:cs="Times New Roman"/>
          <w:sz w:val="20"/>
          <w:szCs w:val="18"/>
          <w:lang w:eastAsia="ru-RU"/>
        </w:rPr>
        <w:tab/>
      </w:r>
      <w:r w:rsidR="00166B49" w:rsidRPr="002150E7">
        <w:rPr>
          <w:rFonts w:ascii="Times New Roman" w:hAnsi="Times New Roman" w:cs="Times New Roman"/>
          <w:sz w:val="20"/>
          <w:szCs w:val="18"/>
          <w:lang w:eastAsia="ru-RU"/>
        </w:rPr>
        <w:t xml:space="preserve">                </w:t>
      </w:r>
    </w:p>
    <w:p w:rsidR="00CB3057" w:rsidRPr="002150E7" w:rsidRDefault="00694739" w:rsidP="00694739">
      <w:pPr>
        <w:widowControl w:val="0"/>
        <w:tabs>
          <w:tab w:val="left" w:pos="2585"/>
        </w:tabs>
        <w:autoSpaceDE w:val="0"/>
        <w:autoSpaceDN w:val="0"/>
        <w:adjustRightInd w:val="0"/>
        <w:spacing w:after="0" w:line="240" w:lineRule="auto"/>
        <w:jc w:val="center"/>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А</w:t>
      </w:r>
      <w:r w:rsidR="00CB3057" w:rsidRPr="002150E7">
        <w:rPr>
          <w:rFonts w:ascii="Times New Roman" w:hAnsi="Times New Roman" w:cs="Times New Roman"/>
          <w:b/>
          <w:bCs/>
          <w:sz w:val="20"/>
          <w:szCs w:val="18"/>
          <w:lang w:eastAsia="ru-RU"/>
        </w:rPr>
        <w:t>дминистративный регламент</w:t>
      </w:r>
    </w:p>
    <w:p w:rsidR="00333DA9" w:rsidRPr="002150E7" w:rsidRDefault="00333DA9" w:rsidP="00694739">
      <w:pPr>
        <w:widowControl w:val="0"/>
        <w:tabs>
          <w:tab w:val="left" w:pos="2585"/>
        </w:tabs>
        <w:autoSpaceDE w:val="0"/>
        <w:autoSpaceDN w:val="0"/>
        <w:adjustRightInd w:val="0"/>
        <w:spacing w:after="0" w:line="240" w:lineRule="auto"/>
        <w:jc w:val="center"/>
        <w:rPr>
          <w:rFonts w:ascii="Times New Roman" w:eastAsia="Times New Roman" w:hAnsi="Times New Roman" w:cs="Times New Roman"/>
          <w:b/>
          <w:bCs/>
          <w:sz w:val="20"/>
          <w:szCs w:val="18"/>
          <w:lang w:eastAsia="ru-RU"/>
        </w:rPr>
      </w:pPr>
      <w:r w:rsidRPr="002150E7">
        <w:rPr>
          <w:rFonts w:ascii="Times New Roman" w:eastAsia="Times New Roman" w:hAnsi="Times New Roman" w:cs="Times New Roman"/>
          <w:b/>
          <w:bCs/>
          <w:sz w:val="20"/>
          <w:szCs w:val="18"/>
          <w:lang w:eastAsia="ru-RU"/>
        </w:rPr>
        <w:t>предоставления Ад</w:t>
      </w:r>
      <w:r w:rsidR="00166B49" w:rsidRPr="002150E7">
        <w:rPr>
          <w:rFonts w:ascii="Times New Roman" w:eastAsia="Times New Roman" w:hAnsi="Times New Roman" w:cs="Times New Roman"/>
          <w:b/>
          <w:bCs/>
          <w:sz w:val="20"/>
          <w:szCs w:val="18"/>
          <w:lang w:eastAsia="ru-RU"/>
        </w:rPr>
        <w:t xml:space="preserve">министрацией  </w:t>
      </w:r>
      <w:r w:rsidR="00055FDA" w:rsidRPr="002150E7">
        <w:rPr>
          <w:rFonts w:ascii="Times New Roman" w:eastAsia="Times New Roman" w:hAnsi="Times New Roman" w:cs="Times New Roman"/>
          <w:b/>
          <w:bCs/>
          <w:sz w:val="20"/>
          <w:szCs w:val="18"/>
          <w:lang w:eastAsia="ru-RU"/>
        </w:rPr>
        <w:t>Алексеевского</w:t>
      </w:r>
      <w:r w:rsidR="00175499" w:rsidRPr="002150E7">
        <w:rPr>
          <w:rFonts w:ascii="Times New Roman" w:eastAsia="Times New Roman" w:hAnsi="Times New Roman" w:cs="Times New Roman"/>
          <w:b/>
          <w:bCs/>
          <w:sz w:val="20"/>
          <w:szCs w:val="18"/>
          <w:lang w:eastAsia="ru-RU"/>
        </w:rPr>
        <w:t xml:space="preserve"> </w:t>
      </w:r>
      <w:r w:rsidRPr="002150E7">
        <w:rPr>
          <w:rFonts w:ascii="Times New Roman" w:eastAsia="Times New Roman" w:hAnsi="Times New Roman" w:cs="Times New Roman"/>
          <w:b/>
          <w:bCs/>
          <w:sz w:val="20"/>
          <w:szCs w:val="18"/>
          <w:lang w:eastAsia="ru-RU"/>
        </w:rPr>
        <w:t xml:space="preserve">сельсовета </w:t>
      </w:r>
      <w:r w:rsidR="006A4A30" w:rsidRPr="002150E7">
        <w:rPr>
          <w:rFonts w:ascii="Times New Roman" w:eastAsia="Times New Roman" w:hAnsi="Times New Roman" w:cs="Times New Roman"/>
          <w:b/>
          <w:bCs/>
          <w:sz w:val="20"/>
          <w:szCs w:val="18"/>
          <w:lang w:eastAsia="ru-RU"/>
        </w:rPr>
        <w:t>Глушковского</w:t>
      </w:r>
      <w:r w:rsidRPr="002150E7">
        <w:rPr>
          <w:rFonts w:ascii="Times New Roman" w:eastAsia="Times New Roman" w:hAnsi="Times New Roman" w:cs="Times New Roman"/>
          <w:b/>
          <w:bCs/>
          <w:sz w:val="20"/>
          <w:szCs w:val="18"/>
          <w:lang w:eastAsia="ru-RU"/>
        </w:rPr>
        <w:t xml:space="preserve"> района Курской области муниципальной услуги</w:t>
      </w:r>
    </w:p>
    <w:p w:rsidR="00CB3057" w:rsidRPr="002150E7" w:rsidRDefault="00CB3057" w:rsidP="00694739">
      <w:pPr>
        <w:widowControl w:val="0"/>
        <w:tabs>
          <w:tab w:val="left" w:pos="2585"/>
        </w:tabs>
        <w:autoSpaceDE w:val="0"/>
        <w:autoSpaceDN w:val="0"/>
        <w:adjustRightInd w:val="0"/>
        <w:spacing w:after="0" w:line="240" w:lineRule="auto"/>
        <w:jc w:val="center"/>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«Признание в установленном порядке жилого помещения муниципального жилищного фонда непригодным для проживания»</w:t>
      </w:r>
    </w:p>
    <w:p w:rsidR="00CB3057" w:rsidRPr="002150E7"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sz w:val="20"/>
          <w:szCs w:val="18"/>
          <w:lang w:eastAsia="ru-RU"/>
        </w:rPr>
      </w:pPr>
    </w:p>
    <w:p w:rsidR="00CB3057" w:rsidRPr="002150E7" w:rsidRDefault="00CB3057" w:rsidP="006F4A3F">
      <w:pPr>
        <w:autoSpaceDE w:val="0"/>
        <w:autoSpaceDN w:val="0"/>
        <w:adjustRightInd w:val="0"/>
        <w:spacing w:after="0" w:line="240" w:lineRule="auto"/>
        <w:jc w:val="both"/>
        <w:outlineLvl w:val="1"/>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1. Общие положения</w:t>
      </w:r>
    </w:p>
    <w:p w:rsidR="00CB3057" w:rsidRPr="002150E7" w:rsidRDefault="00CB3057" w:rsidP="006F4A3F">
      <w:pPr>
        <w:autoSpaceDE w:val="0"/>
        <w:autoSpaceDN w:val="0"/>
        <w:adjustRightInd w:val="0"/>
        <w:spacing w:after="0" w:line="240" w:lineRule="auto"/>
        <w:jc w:val="both"/>
        <w:outlineLvl w:val="1"/>
        <w:rPr>
          <w:rFonts w:ascii="Times New Roman" w:hAnsi="Times New Roman" w:cs="Times New Roman"/>
          <w:b/>
          <w:bCs/>
          <w:spacing w:val="-3"/>
          <w:sz w:val="20"/>
          <w:szCs w:val="18"/>
          <w:lang w:eastAsia="ru-RU"/>
        </w:rPr>
      </w:pPr>
      <w:r w:rsidRPr="002150E7">
        <w:rPr>
          <w:rFonts w:ascii="Times New Roman" w:hAnsi="Times New Roman" w:cs="Times New Roman"/>
          <w:b/>
          <w:bCs/>
          <w:spacing w:val="-3"/>
          <w:sz w:val="20"/>
          <w:szCs w:val="18"/>
          <w:lang w:eastAsia="ru-RU"/>
        </w:rPr>
        <w:t>1.1. Предмет регулирования административного регламента</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Предметом регулирования настоящего административного регламента являются отношения, возникающие в связи с </w:t>
      </w:r>
      <w:r w:rsidRPr="002150E7">
        <w:rPr>
          <w:rFonts w:ascii="Times New Roman" w:hAnsi="Times New Roman" w:cs="Times New Roman"/>
          <w:sz w:val="20"/>
          <w:szCs w:val="18"/>
          <w:shd w:val="clear" w:color="auto" w:fill="FFFFFF"/>
          <w:lang w:eastAsia="ru-RU"/>
        </w:rPr>
        <w:t>предоставлением муниципальной услуги.</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p>
    <w:p w:rsidR="00CB3057" w:rsidRPr="002150E7" w:rsidRDefault="00CB3057" w:rsidP="006F4A3F">
      <w:pPr>
        <w:autoSpaceDE w:val="0"/>
        <w:autoSpaceDN w:val="0"/>
        <w:adjustRightInd w:val="0"/>
        <w:spacing w:after="0" w:line="240" w:lineRule="auto"/>
        <w:ind w:firstLine="709"/>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1.2. Круг заявителей</w:t>
      </w:r>
    </w:p>
    <w:p w:rsidR="00CB3057" w:rsidRPr="002150E7" w:rsidRDefault="00CB3057" w:rsidP="006F4A3F">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Заявителями являются собственники помещения,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по вопросам, отнесенным к их компетенции либо их уполномоченные представители (далее - заявители).</w:t>
      </w:r>
    </w:p>
    <w:p w:rsidR="00CB3057" w:rsidRPr="002150E7" w:rsidRDefault="00CB3057" w:rsidP="006F4A3F">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18"/>
          <w:lang w:eastAsia="ru-RU"/>
        </w:rPr>
      </w:pPr>
      <w:bookmarkStart w:id="0" w:name="_GoBack"/>
      <w:bookmarkEnd w:id="0"/>
    </w:p>
    <w:p w:rsidR="00CB3057" w:rsidRPr="002150E7" w:rsidRDefault="00CB3057" w:rsidP="006F4A3F">
      <w:pPr>
        <w:spacing w:after="0" w:line="240" w:lineRule="auto"/>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1.3. Требования к порядку информирования о предоставлении</w:t>
      </w:r>
    </w:p>
    <w:p w:rsidR="00CB3057" w:rsidRPr="002150E7" w:rsidRDefault="00CB3057" w:rsidP="006F4A3F">
      <w:pPr>
        <w:spacing w:after="0" w:line="240" w:lineRule="auto"/>
        <w:ind w:firstLine="567"/>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 xml:space="preserve">муниципальной услуги   </w:t>
      </w:r>
    </w:p>
    <w:p w:rsidR="00CB3057" w:rsidRPr="002150E7" w:rsidRDefault="00CB3057" w:rsidP="006F4A3F">
      <w:pPr>
        <w:spacing w:after="0" w:line="240" w:lineRule="auto"/>
        <w:ind w:firstLine="709"/>
        <w:jc w:val="both"/>
        <w:rPr>
          <w:rFonts w:ascii="Times New Roman" w:hAnsi="Times New Roman" w:cs="Times New Roman"/>
          <w:b/>
          <w:bCs/>
          <w:sz w:val="20"/>
          <w:szCs w:val="18"/>
        </w:rPr>
      </w:pPr>
      <w:r w:rsidRPr="002150E7">
        <w:rPr>
          <w:rFonts w:ascii="Times New Roman" w:hAnsi="Times New Roman" w:cs="Times New Roman"/>
          <w:b/>
          <w:bCs/>
          <w:sz w:val="20"/>
          <w:szCs w:val="1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055FDA" w:rsidRPr="002150E7" w:rsidRDefault="00333DA9"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Администрация </w:t>
      </w:r>
      <w:r w:rsidR="00055FDA" w:rsidRPr="002150E7">
        <w:rPr>
          <w:rFonts w:ascii="Times New Roman" w:hAnsi="Times New Roman" w:cs="Times New Roman"/>
          <w:sz w:val="20"/>
          <w:szCs w:val="18"/>
        </w:rPr>
        <w:t>Алексеевского</w:t>
      </w:r>
      <w:r w:rsidR="00672070" w:rsidRPr="002150E7">
        <w:rPr>
          <w:rFonts w:ascii="Times New Roman" w:hAnsi="Times New Roman" w:cs="Times New Roman"/>
          <w:sz w:val="20"/>
          <w:szCs w:val="18"/>
        </w:rPr>
        <w:t xml:space="preserve"> </w:t>
      </w:r>
      <w:r w:rsidR="00166B49" w:rsidRPr="002150E7">
        <w:rPr>
          <w:rFonts w:ascii="Times New Roman" w:hAnsi="Times New Roman" w:cs="Times New Roman"/>
          <w:sz w:val="20"/>
          <w:szCs w:val="18"/>
        </w:rPr>
        <w:t>сель</w:t>
      </w:r>
      <w:r w:rsidRPr="002150E7">
        <w:rPr>
          <w:rFonts w:ascii="Times New Roman" w:hAnsi="Times New Roman" w:cs="Times New Roman"/>
          <w:sz w:val="20"/>
          <w:szCs w:val="18"/>
        </w:rPr>
        <w:t xml:space="preserve">совета </w:t>
      </w:r>
      <w:r w:rsidR="006A4A30" w:rsidRPr="002150E7">
        <w:rPr>
          <w:rFonts w:ascii="Times New Roman" w:hAnsi="Times New Roman" w:cs="Times New Roman"/>
          <w:sz w:val="20"/>
          <w:szCs w:val="18"/>
        </w:rPr>
        <w:t>Глушковского</w:t>
      </w:r>
      <w:r w:rsidR="00CB3057" w:rsidRPr="002150E7">
        <w:rPr>
          <w:rFonts w:ascii="Times New Roman" w:hAnsi="Times New Roman" w:cs="Times New Roman"/>
          <w:sz w:val="20"/>
          <w:szCs w:val="18"/>
        </w:rPr>
        <w:t xml:space="preserve"> района Курской области   (далее - Администрация) располагается по адресу: Кур</w:t>
      </w:r>
      <w:r w:rsidRPr="002150E7">
        <w:rPr>
          <w:rFonts w:ascii="Times New Roman" w:hAnsi="Times New Roman" w:cs="Times New Roman"/>
          <w:sz w:val="20"/>
          <w:szCs w:val="18"/>
        </w:rPr>
        <w:t xml:space="preserve">ская область, </w:t>
      </w:r>
      <w:r w:rsidR="006A4A30" w:rsidRPr="002150E7">
        <w:rPr>
          <w:rFonts w:ascii="Times New Roman" w:hAnsi="Times New Roman" w:cs="Times New Roman"/>
          <w:sz w:val="20"/>
          <w:szCs w:val="18"/>
        </w:rPr>
        <w:t>Глушковский</w:t>
      </w:r>
      <w:r w:rsidR="00CB3057" w:rsidRPr="002150E7">
        <w:rPr>
          <w:rFonts w:ascii="Times New Roman" w:hAnsi="Times New Roman" w:cs="Times New Roman"/>
          <w:sz w:val="20"/>
          <w:szCs w:val="18"/>
        </w:rPr>
        <w:t xml:space="preserve"> </w:t>
      </w:r>
      <w:proofErr w:type="spellStart"/>
      <w:r w:rsidR="00CB3057" w:rsidRPr="002150E7">
        <w:rPr>
          <w:rFonts w:ascii="Times New Roman" w:hAnsi="Times New Roman" w:cs="Times New Roman"/>
          <w:sz w:val="20"/>
          <w:szCs w:val="18"/>
        </w:rPr>
        <w:t>р-он</w:t>
      </w:r>
      <w:proofErr w:type="spellEnd"/>
      <w:r w:rsidR="00166B49" w:rsidRPr="002150E7">
        <w:rPr>
          <w:rFonts w:ascii="Times New Roman" w:hAnsi="Times New Roman" w:cs="Times New Roman"/>
          <w:sz w:val="20"/>
          <w:szCs w:val="18"/>
        </w:rPr>
        <w:t>,</w:t>
      </w:r>
    </w:p>
    <w:p w:rsidR="00CB3057" w:rsidRPr="002150E7" w:rsidRDefault="00166B49"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 с.</w:t>
      </w:r>
      <w:r w:rsidR="00055FDA" w:rsidRPr="002150E7">
        <w:rPr>
          <w:rFonts w:ascii="Times New Roman" w:hAnsi="Times New Roman" w:cs="Times New Roman"/>
          <w:sz w:val="20"/>
          <w:szCs w:val="18"/>
        </w:rPr>
        <w:t xml:space="preserve"> Алексеевка</w:t>
      </w:r>
      <w:proofErr w:type="gramStart"/>
      <w:r w:rsidR="00175499" w:rsidRPr="002150E7">
        <w:rPr>
          <w:rFonts w:ascii="Times New Roman" w:hAnsi="Times New Roman" w:cs="Times New Roman"/>
          <w:sz w:val="20"/>
          <w:szCs w:val="18"/>
        </w:rPr>
        <w:t xml:space="preserve"> </w:t>
      </w:r>
      <w:r w:rsidRPr="002150E7">
        <w:rPr>
          <w:rFonts w:ascii="Times New Roman" w:hAnsi="Times New Roman" w:cs="Times New Roman"/>
          <w:sz w:val="20"/>
          <w:szCs w:val="18"/>
        </w:rPr>
        <w:t>,</w:t>
      </w:r>
      <w:proofErr w:type="gramEnd"/>
      <w:r w:rsidR="006A4A30" w:rsidRPr="002150E7">
        <w:rPr>
          <w:rFonts w:ascii="Times New Roman" w:hAnsi="Times New Roman" w:cs="Times New Roman"/>
          <w:sz w:val="20"/>
          <w:szCs w:val="18"/>
        </w:rPr>
        <w:t xml:space="preserve"> </w:t>
      </w:r>
      <w:r w:rsidR="00055FDA" w:rsidRPr="002150E7">
        <w:rPr>
          <w:rFonts w:ascii="Times New Roman" w:hAnsi="Times New Roman" w:cs="Times New Roman"/>
          <w:sz w:val="20"/>
          <w:szCs w:val="18"/>
        </w:rPr>
        <w:t xml:space="preserve">ул. Октябрьская д. 1 </w:t>
      </w:r>
    </w:p>
    <w:p w:rsidR="00CB3057" w:rsidRPr="002150E7" w:rsidRDefault="00CB3057" w:rsidP="00672070">
      <w:pPr>
        <w:spacing w:after="0" w:line="240" w:lineRule="auto"/>
        <w:jc w:val="both"/>
        <w:rPr>
          <w:rFonts w:ascii="Times New Roman" w:hAnsi="Times New Roman" w:cs="Times New Roman"/>
          <w:sz w:val="20"/>
          <w:szCs w:val="18"/>
        </w:rPr>
      </w:pPr>
      <w:r w:rsidRPr="002150E7">
        <w:rPr>
          <w:rFonts w:ascii="Times New Roman" w:hAnsi="Times New Roman" w:cs="Times New Roman"/>
          <w:sz w:val="20"/>
          <w:szCs w:val="18"/>
        </w:rPr>
        <w:t>График работы Администрации: с понедельника по пя</w:t>
      </w:r>
      <w:r w:rsidR="00166B49" w:rsidRPr="002150E7">
        <w:rPr>
          <w:rFonts w:ascii="Times New Roman" w:hAnsi="Times New Roman" w:cs="Times New Roman"/>
          <w:sz w:val="20"/>
          <w:szCs w:val="18"/>
        </w:rPr>
        <w:t xml:space="preserve">тницу включительно: с </w:t>
      </w:r>
      <w:r w:rsidR="006A4A30" w:rsidRPr="002150E7">
        <w:rPr>
          <w:rFonts w:ascii="Times New Roman" w:hAnsi="Times New Roman" w:cs="Times New Roman"/>
          <w:sz w:val="20"/>
          <w:szCs w:val="18"/>
        </w:rPr>
        <w:t>8</w:t>
      </w:r>
      <w:r w:rsidR="00166B49" w:rsidRPr="002150E7">
        <w:rPr>
          <w:rFonts w:ascii="Times New Roman" w:hAnsi="Times New Roman" w:cs="Times New Roman"/>
          <w:sz w:val="20"/>
          <w:szCs w:val="18"/>
        </w:rPr>
        <w:t>.00 до 17</w:t>
      </w:r>
      <w:r w:rsidRPr="002150E7">
        <w:rPr>
          <w:rFonts w:ascii="Times New Roman" w:hAnsi="Times New Roman" w:cs="Times New Roman"/>
          <w:sz w:val="20"/>
          <w:szCs w:val="18"/>
        </w:rPr>
        <w:t>.00.</w:t>
      </w:r>
    </w:p>
    <w:p w:rsidR="00CB3057" w:rsidRPr="002150E7" w:rsidRDefault="00166B49"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 Перерыв с 1</w:t>
      </w:r>
      <w:r w:rsidR="006A4A30" w:rsidRPr="002150E7">
        <w:rPr>
          <w:rFonts w:ascii="Times New Roman" w:hAnsi="Times New Roman" w:cs="Times New Roman"/>
          <w:sz w:val="20"/>
          <w:szCs w:val="18"/>
        </w:rPr>
        <w:t>2</w:t>
      </w:r>
      <w:r w:rsidRPr="002150E7">
        <w:rPr>
          <w:rFonts w:ascii="Times New Roman" w:hAnsi="Times New Roman" w:cs="Times New Roman"/>
          <w:sz w:val="20"/>
          <w:szCs w:val="18"/>
        </w:rPr>
        <w:t>.00 до 14</w:t>
      </w:r>
      <w:r w:rsidR="00CB3057" w:rsidRPr="002150E7">
        <w:rPr>
          <w:rFonts w:ascii="Times New Roman" w:hAnsi="Times New Roman" w:cs="Times New Roman"/>
          <w:sz w:val="20"/>
          <w:szCs w:val="18"/>
        </w:rPr>
        <w:t xml:space="preserve">.00. </w:t>
      </w:r>
    </w:p>
    <w:p w:rsidR="00CB3057" w:rsidRPr="002150E7" w:rsidRDefault="00166B49"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Прием заявителей: с </w:t>
      </w:r>
      <w:r w:rsidR="006A4A30" w:rsidRPr="002150E7">
        <w:rPr>
          <w:rFonts w:ascii="Times New Roman" w:hAnsi="Times New Roman" w:cs="Times New Roman"/>
          <w:sz w:val="20"/>
          <w:szCs w:val="18"/>
        </w:rPr>
        <w:t>8</w:t>
      </w:r>
      <w:r w:rsidRPr="002150E7">
        <w:rPr>
          <w:rFonts w:ascii="Times New Roman" w:hAnsi="Times New Roman" w:cs="Times New Roman"/>
          <w:sz w:val="20"/>
          <w:szCs w:val="18"/>
        </w:rPr>
        <w:t>.00 до 17</w:t>
      </w:r>
      <w:r w:rsidR="005F2F90" w:rsidRPr="002150E7">
        <w:rPr>
          <w:rFonts w:ascii="Times New Roman" w:hAnsi="Times New Roman" w:cs="Times New Roman"/>
          <w:sz w:val="20"/>
          <w:szCs w:val="18"/>
        </w:rPr>
        <w:t>.00</w:t>
      </w:r>
      <w:r w:rsidR="00CB3057" w:rsidRPr="002150E7">
        <w:rPr>
          <w:rFonts w:ascii="Times New Roman" w:hAnsi="Times New Roman" w:cs="Times New Roman"/>
          <w:sz w:val="20"/>
          <w:szCs w:val="18"/>
        </w:rPr>
        <w:t>.</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Выходные дни:  - суббота, воскресенье.</w:t>
      </w:r>
    </w:p>
    <w:p w:rsidR="00672070" w:rsidRPr="002150E7" w:rsidRDefault="00CB3057" w:rsidP="006F4A3F">
      <w:pPr>
        <w:spacing w:after="0" w:line="240" w:lineRule="auto"/>
        <w:ind w:firstLine="708"/>
        <w:jc w:val="both"/>
        <w:rPr>
          <w:rFonts w:ascii="Times New Roman" w:hAnsi="Times New Roman" w:cs="Times New Roman"/>
          <w:sz w:val="20"/>
          <w:szCs w:val="18"/>
        </w:rPr>
      </w:pPr>
      <w:r w:rsidRPr="002150E7">
        <w:rPr>
          <w:rFonts w:ascii="Times New Roman" w:hAnsi="Times New Roman" w:cs="Times New Roman"/>
          <w:sz w:val="20"/>
          <w:szCs w:val="18"/>
        </w:rPr>
        <w:t xml:space="preserve">Уполномоченный МФЦ (далее - ОБУ «МФЦ») располагается по адресу: Курская обл., </w:t>
      </w:r>
    </w:p>
    <w:p w:rsidR="00CB3057" w:rsidRPr="002150E7" w:rsidRDefault="00CB3057" w:rsidP="006F4A3F">
      <w:pPr>
        <w:spacing w:after="0" w:line="240" w:lineRule="auto"/>
        <w:ind w:firstLine="708"/>
        <w:jc w:val="both"/>
        <w:rPr>
          <w:rFonts w:ascii="Times New Roman" w:hAnsi="Times New Roman" w:cs="Times New Roman"/>
          <w:sz w:val="20"/>
          <w:szCs w:val="18"/>
        </w:rPr>
      </w:pPr>
      <w:r w:rsidRPr="002150E7">
        <w:rPr>
          <w:rFonts w:ascii="Times New Roman" w:hAnsi="Times New Roman" w:cs="Times New Roman"/>
          <w:sz w:val="20"/>
          <w:szCs w:val="18"/>
        </w:rPr>
        <w:t>г. Курск, ул. В.</w:t>
      </w:r>
      <w:proofErr w:type="gramStart"/>
      <w:r w:rsidRPr="002150E7">
        <w:rPr>
          <w:rFonts w:ascii="Times New Roman" w:hAnsi="Times New Roman" w:cs="Times New Roman"/>
          <w:sz w:val="20"/>
          <w:szCs w:val="18"/>
        </w:rPr>
        <w:t>Луговая</w:t>
      </w:r>
      <w:proofErr w:type="gramEnd"/>
      <w:r w:rsidRPr="002150E7">
        <w:rPr>
          <w:rFonts w:ascii="Times New Roman" w:hAnsi="Times New Roman" w:cs="Times New Roman"/>
          <w:sz w:val="20"/>
          <w:szCs w:val="18"/>
        </w:rPr>
        <w:t>, 24.</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График работы ОБУ «МФЦ»: </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Понедельник, вторник, среда, пятница с 9.00 до 18.00 час.</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Четверг с 9.00 до 20.00 час.</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Суббота с 9.00 до 16.00 час.</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Выходной день - воскресенье.</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Филиа</w:t>
      </w:r>
      <w:r w:rsidR="005F2F90" w:rsidRPr="002150E7">
        <w:rPr>
          <w:rFonts w:ascii="Times New Roman" w:hAnsi="Times New Roman" w:cs="Times New Roman"/>
          <w:sz w:val="20"/>
          <w:szCs w:val="18"/>
        </w:rPr>
        <w:t xml:space="preserve">л ОБУ «МФЦ» </w:t>
      </w:r>
      <w:r w:rsidR="006A4A30" w:rsidRPr="002150E7">
        <w:rPr>
          <w:rFonts w:ascii="Times New Roman" w:hAnsi="Times New Roman" w:cs="Times New Roman"/>
          <w:sz w:val="20"/>
          <w:szCs w:val="18"/>
        </w:rPr>
        <w:t>Глушковского</w:t>
      </w:r>
      <w:r w:rsidRPr="002150E7">
        <w:rPr>
          <w:rFonts w:ascii="Times New Roman" w:hAnsi="Times New Roman" w:cs="Times New Roman"/>
          <w:sz w:val="20"/>
          <w:szCs w:val="18"/>
        </w:rPr>
        <w:t xml:space="preserve"> района </w:t>
      </w:r>
      <w:r w:rsidRPr="002150E7">
        <w:rPr>
          <w:rFonts w:ascii="Times New Roman" w:hAnsi="Times New Roman" w:cs="Times New Roman"/>
          <w:sz w:val="20"/>
          <w:szCs w:val="18"/>
          <w:lang w:eastAsia="ru-RU"/>
        </w:rPr>
        <w:t xml:space="preserve">(далее - МФЦ) </w:t>
      </w:r>
      <w:r w:rsidRPr="002150E7">
        <w:rPr>
          <w:rFonts w:ascii="Times New Roman" w:hAnsi="Times New Roman" w:cs="Times New Roman"/>
          <w:sz w:val="20"/>
          <w:szCs w:val="18"/>
        </w:rPr>
        <w:t xml:space="preserve">располагается по </w:t>
      </w:r>
      <w:r w:rsidR="005F2F90" w:rsidRPr="002150E7">
        <w:rPr>
          <w:rFonts w:ascii="Times New Roman" w:hAnsi="Times New Roman" w:cs="Times New Roman"/>
          <w:sz w:val="20"/>
          <w:szCs w:val="18"/>
        </w:rPr>
        <w:t xml:space="preserve">адресу: Курская область, </w:t>
      </w:r>
      <w:r w:rsidR="006A4A30" w:rsidRPr="002150E7">
        <w:rPr>
          <w:rFonts w:ascii="Times New Roman" w:hAnsi="Times New Roman" w:cs="Times New Roman"/>
          <w:sz w:val="20"/>
          <w:szCs w:val="18"/>
        </w:rPr>
        <w:t>Глушковский</w:t>
      </w:r>
      <w:r w:rsidR="005F2F90" w:rsidRPr="002150E7">
        <w:rPr>
          <w:rFonts w:ascii="Times New Roman" w:hAnsi="Times New Roman" w:cs="Times New Roman"/>
          <w:sz w:val="20"/>
          <w:szCs w:val="18"/>
        </w:rPr>
        <w:t xml:space="preserve"> </w:t>
      </w:r>
      <w:proofErr w:type="spellStart"/>
      <w:r w:rsidR="005F2F90" w:rsidRPr="002150E7">
        <w:rPr>
          <w:rFonts w:ascii="Times New Roman" w:hAnsi="Times New Roman" w:cs="Times New Roman"/>
          <w:sz w:val="20"/>
          <w:szCs w:val="18"/>
        </w:rPr>
        <w:t>р-он</w:t>
      </w:r>
      <w:proofErr w:type="spellEnd"/>
      <w:r w:rsidR="005F2F90" w:rsidRPr="002150E7">
        <w:rPr>
          <w:rFonts w:ascii="Times New Roman" w:hAnsi="Times New Roman" w:cs="Times New Roman"/>
          <w:sz w:val="20"/>
          <w:szCs w:val="18"/>
        </w:rPr>
        <w:t xml:space="preserve">, поселок </w:t>
      </w:r>
      <w:r w:rsidR="006A4A30" w:rsidRPr="002150E7">
        <w:rPr>
          <w:rFonts w:ascii="Times New Roman" w:hAnsi="Times New Roman" w:cs="Times New Roman"/>
          <w:sz w:val="20"/>
          <w:szCs w:val="18"/>
        </w:rPr>
        <w:t>Глушково</w:t>
      </w:r>
      <w:r w:rsidRPr="002150E7">
        <w:rPr>
          <w:rFonts w:ascii="Times New Roman" w:hAnsi="Times New Roman" w:cs="Times New Roman"/>
          <w:sz w:val="20"/>
          <w:szCs w:val="18"/>
        </w:rPr>
        <w:t xml:space="preserve">, </w:t>
      </w:r>
      <w:r w:rsidR="005F2F90" w:rsidRPr="002150E7">
        <w:rPr>
          <w:rFonts w:ascii="Times New Roman" w:hAnsi="Times New Roman" w:cs="Times New Roman"/>
          <w:sz w:val="20"/>
          <w:szCs w:val="18"/>
        </w:rPr>
        <w:t xml:space="preserve"> ул</w:t>
      </w:r>
      <w:proofErr w:type="gramStart"/>
      <w:r w:rsidR="005F2F90" w:rsidRPr="002150E7">
        <w:rPr>
          <w:rFonts w:ascii="Times New Roman" w:hAnsi="Times New Roman" w:cs="Times New Roman"/>
          <w:sz w:val="20"/>
          <w:szCs w:val="18"/>
        </w:rPr>
        <w:t>.</w:t>
      </w:r>
      <w:r w:rsidR="006A4A30" w:rsidRPr="002150E7">
        <w:rPr>
          <w:rFonts w:ascii="Times New Roman" w:hAnsi="Times New Roman" w:cs="Times New Roman"/>
          <w:sz w:val="20"/>
          <w:szCs w:val="18"/>
        </w:rPr>
        <w:t>С</w:t>
      </w:r>
      <w:proofErr w:type="gramEnd"/>
      <w:r w:rsidR="006A4A30" w:rsidRPr="002150E7">
        <w:rPr>
          <w:rFonts w:ascii="Times New Roman" w:hAnsi="Times New Roman" w:cs="Times New Roman"/>
          <w:sz w:val="20"/>
          <w:szCs w:val="18"/>
        </w:rPr>
        <w:t>оветская</w:t>
      </w:r>
      <w:r w:rsidR="005F2F90" w:rsidRPr="002150E7">
        <w:rPr>
          <w:rFonts w:ascii="Times New Roman" w:hAnsi="Times New Roman" w:cs="Times New Roman"/>
          <w:sz w:val="20"/>
          <w:szCs w:val="18"/>
        </w:rPr>
        <w:t xml:space="preserve"> д. 1</w:t>
      </w:r>
      <w:r w:rsidRPr="002150E7">
        <w:rPr>
          <w:rFonts w:ascii="Times New Roman" w:hAnsi="Times New Roman" w:cs="Times New Roman"/>
          <w:sz w:val="20"/>
          <w:szCs w:val="18"/>
        </w:rPr>
        <w:t>.</w:t>
      </w:r>
    </w:p>
    <w:p w:rsidR="00CB3057" w:rsidRPr="002150E7" w:rsidRDefault="00CB3057" w:rsidP="00672070">
      <w:pPr>
        <w:spacing w:after="0" w:line="240" w:lineRule="auto"/>
        <w:jc w:val="both"/>
        <w:rPr>
          <w:rFonts w:ascii="Times New Roman" w:hAnsi="Times New Roman" w:cs="Times New Roman"/>
          <w:sz w:val="20"/>
          <w:szCs w:val="18"/>
        </w:rPr>
      </w:pPr>
      <w:r w:rsidRPr="002150E7">
        <w:rPr>
          <w:rFonts w:ascii="Times New Roman" w:hAnsi="Times New Roman" w:cs="Times New Roman"/>
          <w:sz w:val="20"/>
          <w:szCs w:val="18"/>
        </w:rPr>
        <w:t xml:space="preserve">График работы МФЦ  с понедельника по пятницу </w:t>
      </w:r>
      <w:r w:rsidR="005F2F90" w:rsidRPr="002150E7">
        <w:rPr>
          <w:rFonts w:ascii="Times New Roman" w:hAnsi="Times New Roman" w:cs="Times New Roman"/>
          <w:sz w:val="20"/>
          <w:szCs w:val="18"/>
        </w:rPr>
        <w:t>включительно: с 9.00 час</w:t>
      </w:r>
      <w:proofErr w:type="gramStart"/>
      <w:r w:rsidR="005F2F90" w:rsidRPr="002150E7">
        <w:rPr>
          <w:rFonts w:ascii="Times New Roman" w:hAnsi="Times New Roman" w:cs="Times New Roman"/>
          <w:sz w:val="20"/>
          <w:szCs w:val="18"/>
        </w:rPr>
        <w:t>.</w:t>
      </w:r>
      <w:proofErr w:type="gramEnd"/>
      <w:r w:rsidR="005F2F90" w:rsidRPr="002150E7">
        <w:rPr>
          <w:rFonts w:ascii="Times New Roman" w:hAnsi="Times New Roman" w:cs="Times New Roman"/>
          <w:sz w:val="20"/>
          <w:szCs w:val="18"/>
        </w:rPr>
        <w:t xml:space="preserve"> </w:t>
      </w:r>
      <w:proofErr w:type="gramStart"/>
      <w:r w:rsidR="005F2F90" w:rsidRPr="002150E7">
        <w:rPr>
          <w:rFonts w:ascii="Times New Roman" w:hAnsi="Times New Roman" w:cs="Times New Roman"/>
          <w:sz w:val="20"/>
          <w:szCs w:val="18"/>
        </w:rPr>
        <w:t>д</w:t>
      </w:r>
      <w:proofErr w:type="gramEnd"/>
      <w:r w:rsidR="005F2F90" w:rsidRPr="002150E7">
        <w:rPr>
          <w:rFonts w:ascii="Times New Roman" w:hAnsi="Times New Roman" w:cs="Times New Roman"/>
          <w:sz w:val="20"/>
          <w:szCs w:val="18"/>
        </w:rPr>
        <w:t>о 17.00 час.</w:t>
      </w:r>
    </w:p>
    <w:p w:rsidR="00CB3057" w:rsidRPr="002150E7" w:rsidRDefault="005F2F90"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Выходные дни – суббота</w:t>
      </w:r>
      <w:r w:rsidR="00CB3057" w:rsidRPr="002150E7">
        <w:rPr>
          <w:rFonts w:ascii="Times New Roman" w:hAnsi="Times New Roman" w:cs="Times New Roman"/>
          <w:sz w:val="20"/>
          <w:szCs w:val="18"/>
        </w:rPr>
        <w:t>, воскресенье.</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В предпраздничные дни время работы Администрации района, ОБУ «МФЦ», МФЦ, сокращается на  один час.</w:t>
      </w:r>
    </w:p>
    <w:p w:rsidR="00CB3057" w:rsidRPr="002150E7" w:rsidRDefault="00CB3057" w:rsidP="006F4A3F">
      <w:pPr>
        <w:spacing w:after="0" w:line="240" w:lineRule="auto"/>
        <w:jc w:val="both"/>
        <w:rPr>
          <w:rFonts w:ascii="Times New Roman" w:hAnsi="Times New Roman" w:cs="Times New Roman"/>
          <w:sz w:val="20"/>
          <w:szCs w:val="18"/>
        </w:rPr>
      </w:pPr>
    </w:p>
    <w:p w:rsidR="00CB3057" w:rsidRPr="002150E7" w:rsidRDefault="00CB3057" w:rsidP="006F4A3F">
      <w:pPr>
        <w:spacing w:after="0" w:line="240" w:lineRule="auto"/>
        <w:ind w:firstLine="709"/>
        <w:jc w:val="both"/>
        <w:rPr>
          <w:rFonts w:ascii="Times New Roman" w:hAnsi="Times New Roman" w:cs="Times New Roman"/>
          <w:b/>
          <w:bCs/>
          <w:sz w:val="20"/>
          <w:szCs w:val="18"/>
        </w:rPr>
      </w:pPr>
      <w:r w:rsidRPr="002150E7">
        <w:rPr>
          <w:rFonts w:ascii="Times New Roman" w:hAnsi="Times New Roman" w:cs="Times New Roman"/>
          <w:b/>
          <w:bCs/>
          <w:sz w:val="20"/>
          <w:szCs w:val="1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CB3057" w:rsidRPr="002150E7" w:rsidRDefault="00CB3057" w:rsidP="006F4A3F">
      <w:pPr>
        <w:spacing w:after="0" w:line="240" w:lineRule="auto"/>
        <w:ind w:firstLine="709"/>
        <w:jc w:val="both"/>
        <w:rPr>
          <w:rFonts w:ascii="Times New Roman" w:hAnsi="Times New Roman" w:cs="Times New Roman"/>
          <w:b/>
          <w:bCs/>
          <w:sz w:val="20"/>
          <w:szCs w:val="18"/>
        </w:rPr>
      </w:pP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Справочные  телефоны:</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Администрация:</w:t>
      </w:r>
      <w:r w:rsidR="00166B49" w:rsidRPr="002150E7">
        <w:rPr>
          <w:rFonts w:ascii="Times New Roman" w:eastAsia="Times New Roman" w:hAnsi="Times New Roman" w:cs="Times New Roman"/>
          <w:sz w:val="20"/>
          <w:szCs w:val="18"/>
          <w:lang w:eastAsia="ar-SA"/>
        </w:rPr>
        <w:t xml:space="preserve"> 8 (4713</w:t>
      </w:r>
      <w:r w:rsidR="00D27302" w:rsidRPr="002150E7">
        <w:rPr>
          <w:rFonts w:ascii="Times New Roman" w:eastAsia="Times New Roman" w:hAnsi="Times New Roman" w:cs="Times New Roman"/>
          <w:sz w:val="20"/>
          <w:szCs w:val="18"/>
          <w:lang w:eastAsia="ar-SA"/>
        </w:rPr>
        <w:t>2</w:t>
      </w:r>
      <w:r w:rsidR="00166B49" w:rsidRPr="002150E7">
        <w:rPr>
          <w:rFonts w:ascii="Times New Roman" w:eastAsia="Times New Roman" w:hAnsi="Times New Roman" w:cs="Times New Roman"/>
          <w:sz w:val="20"/>
          <w:szCs w:val="18"/>
          <w:lang w:eastAsia="ar-SA"/>
        </w:rPr>
        <w:t>) 3-</w:t>
      </w:r>
      <w:r w:rsidR="00175499" w:rsidRPr="002150E7">
        <w:rPr>
          <w:rFonts w:ascii="Times New Roman" w:eastAsia="Times New Roman" w:hAnsi="Times New Roman" w:cs="Times New Roman"/>
          <w:sz w:val="20"/>
          <w:szCs w:val="18"/>
          <w:lang w:eastAsia="ar-SA"/>
        </w:rPr>
        <w:t>3</w:t>
      </w:r>
      <w:r w:rsidR="00055FDA" w:rsidRPr="002150E7">
        <w:rPr>
          <w:rFonts w:ascii="Times New Roman" w:eastAsia="Times New Roman" w:hAnsi="Times New Roman" w:cs="Times New Roman"/>
          <w:sz w:val="20"/>
          <w:szCs w:val="18"/>
          <w:lang w:eastAsia="ar-SA"/>
        </w:rPr>
        <w:t>3</w:t>
      </w:r>
      <w:r w:rsidR="00166B49" w:rsidRPr="002150E7">
        <w:rPr>
          <w:rFonts w:ascii="Times New Roman" w:eastAsia="Times New Roman" w:hAnsi="Times New Roman" w:cs="Times New Roman"/>
          <w:sz w:val="20"/>
          <w:szCs w:val="18"/>
          <w:lang w:eastAsia="ar-SA"/>
        </w:rPr>
        <w:t>-</w:t>
      </w:r>
      <w:r w:rsidR="00055FDA" w:rsidRPr="002150E7">
        <w:rPr>
          <w:rFonts w:ascii="Times New Roman" w:eastAsia="Times New Roman" w:hAnsi="Times New Roman" w:cs="Times New Roman"/>
          <w:sz w:val="20"/>
          <w:szCs w:val="18"/>
          <w:lang w:eastAsia="ar-SA"/>
        </w:rPr>
        <w:t>31</w:t>
      </w:r>
      <w:r w:rsidRPr="002150E7">
        <w:rPr>
          <w:rFonts w:ascii="Times New Roman" w:hAnsi="Times New Roman" w:cs="Times New Roman"/>
          <w:sz w:val="20"/>
          <w:szCs w:val="18"/>
        </w:rPr>
        <w:t>;</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ОБУ «МФЦ»: +7 (4712) 74-14-80;</w:t>
      </w:r>
    </w:p>
    <w:p w:rsidR="00CB3057" w:rsidRPr="002150E7" w:rsidRDefault="003A1A35" w:rsidP="006F4A3F">
      <w:pPr>
        <w:spacing w:after="0" w:line="240" w:lineRule="auto"/>
        <w:jc w:val="both"/>
        <w:rPr>
          <w:rFonts w:ascii="Times New Roman" w:eastAsia="Times New Roman" w:hAnsi="Times New Roman" w:cs="Times New Roman"/>
          <w:sz w:val="20"/>
          <w:szCs w:val="18"/>
          <w:lang w:eastAsia="ar-SA"/>
        </w:rPr>
      </w:pPr>
      <w:r w:rsidRPr="002150E7">
        <w:rPr>
          <w:rFonts w:ascii="Times New Roman" w:eastAsia="Times New Roman" w:hAnsi="Times New Roman" w:cs="Times New Roman"/>
          <w:sz w:val="20"/>
          <w:szCs w:val="18"/>
          <w:lang w:eastAsia="ar-SA"/>
        </w:rPr>
        <w:t xml:space="preserve">Филиал ОБУ «МФЦ» </w:t>
      </w:r>
      <w:r w:rsidR="006A4A30" w:rsidRPr="002150E7">
        <w:rPr>
          <w:rFonts w:ascii="Times New Roman" w:eastAsia="Times New Roman" w:hAnsi="Times New Roman" w:cs="Times New Roman"/>
          <w:sz w:val="20"/>
          <w:szCs w:val="18"/>
          <w:lang w:eastAsia="ar-SA"/>
        </w:rPr>
        <w:t>Глушковского</w:t>
      </w:r>
      <w:r w:rsidRPr="002150E7">
        <w:rPr>
          <w:rFonts w:ascii="Times New Roman" w:eastAsia="Times New Roman" w:hAnsi="Times New Roman" w:cs="Times New Roman"/>
          <w:sz w:val="20"/>
          <w:szCs w:val="18"/>
          <w:lang w:eastAsia="ar-SA"/>
        </w:rPr>
        <w:t xml:space="preserve"> района 8 (4713</w:t>
      </w:r>
      <w:r w:rsidR="00D27302" w:rsidRPr="002150E7">
        <w:rPr>
          <w:rFonts w:ascii="Times New Roman" w:eastAsia="Times New Roman" w:hAnsi="Times New Roman" w:cs="Times New Roman"/>
          <w:sz w:val="20"/>
          <w:szCs w:val="18"/>
          <w:lang w:eastAsia="ar-SA"/>
        </w:rPr>
        <w:t>2</w:t>
      </w:r>
      <w:r w:rsidRPr="002150E7">
        <w:rPr>
          <w:rFonts w:ascii="Times New Roman" w:eastAsia="Times New Roman" w:hAnsi="Times New Roman" w:cs="Times New Roman"/>
          <w:sz w:val="20"/>
          <w:szCs w:val="18"/>
          <w:lang w:eastAsia="ar-SA"/>
        </w:rPr>
        <w:t>) 2-1</w:t>
      </w:r>
      <w:r w:rsidR="00D27302" w:rsidRPr="002150E7">
        <w:rPr>
          <w:rFonts w:ascii="Times New Roman" w:eastAsia="Times New Roman" w:hAnsi="Times New Roman" w:cs="Times New Roman"/>
          <w:sz w:val="20"/>
          <w:szCs w:val="18"/>
          <w:lang w:eastAsia="ar-SA"/>
        </w:rPr>
        <w:t>5</w:t>
      </w:r>
      <w:r w:rsidRPr="002150E7">
        <w:rPr>
          <w:rFonts w:ascii="Times New Roman" w:eastAsia="Times New Roman" w:hAnsi="Times New Roman" w:cs="Times New Roman"/>
          <w:sz w:val="20"/>
          <w:szCs w:val="18"/>
          <w:lang w:eastAsia="ar-SA"/>
        </w:rPr>
        <w:t>-</w:t>
      </w:r>
      <w:r w:rsidR="00D27302" w:rsidRPr="002150E7">
        <w:rPr>
          <w:rFonts w:ascii="Times New Roman" w:eastAsia="Times New Roman" w:hAnsi="Times New Roman" w:cs="Times New Roman"/>
          <w:sz w:val="20"/>
          <w:szCs w:val="18"/>
          <w:lang w:eastAsia="ar-SA"/>
        </w:rPr>
        <w:t>72</w:t>
      </w:r>
    </w:p>
    <w:p w:rsidR="003A1A35" w:rsidRPr="002150E7" w:rsidRDefault="003A1A35" w:rsidP="006F4A3F">
      <w:pPr>
        <w:spacing w:after="0" w:line="240" w:lineRule="auto"/>
        <w:jc w:val="both"/>
        <w:rPr>
          <w:rFonts w:ascii="Times New Roman" w:hAnsi="Times New Roman" w:cs="Times New Roman"/>
          <w:sz w:val="20"/>
          <w:szCs w:val="18"/>
        </w:rPr>
      </w:pPr>
    </w:p>
    <w:p w:rsidR="00CB3057" w:rsidRPr="002150E7" w:rsidRDefault="00CB3057" w:rsidP="006F4A3F">
      <w:pPr>
        <w:spacing w:after="0" w:line="240" w:lineRule="auto"/>
        <w:ind w:firstLine="709"/>
        <w:jc w:val="both"/>
        <w:rPr>
          <w:rFonts w:ascii="Times New Roman" w:hAnsi="Times New Roman" w:cs="Times New Roman"/>
          <w:b/>
          <w:bCs/>
          <w:sz w:val="20"/>
          <w:szCs w:val="18"/>
        </w:rPr>
      </w:pPr>
      <w:r w:rsidRPr="002150E7">
        <w:rPr>
          <w:rFonts w:ascii="Times New Roman" w:hAnsi="Times New Roman" w:cs="Times New Roman"/>
          <w:b/>
          <w:bCs/>
          <w:sz w:val="20"/>
          <w:szCs w:val="1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27302" w:rsidRPr="002150E7" w:rsidRDefault="00CB3057" w:rsidP="002150E7">
      <w:pPr>
        <w:spacing w:after="0" w:line="240" w:lineRule="auto"/>
        <w:rPr>
          <w:rFonts w:ascii="Times New Roman" w:hAnsi="Times New Roman" w:cs="Times New Roman"/>
          <w:sz w:val="20"/>
          <w:szCs w:val="18"/>
          <w:u w:val="single"/>
        </w:rPr>
      </w:pPr>
      <w:r w:rsidRPr="002150E7">
        <w:rPr>
          <w:rFonts w:ascii="Times New Roman" w:hAnsi="Times New Roman" w:cs="Times New Roman"/>
          <w:sz w:val="20"/>
          <w:szCs w:val="18"/>
        </w:rPr>
        <w:t>Адрес официального сайта Администрации:</w:t>
      </w:r>
      <w:r w:rsidR="00166B49" w:rsidRPr="002150E7">
        <w:rPr>
          <w:rFonts w:ascii="Times New Roman" w:hAnsi="Times New Roman" w:cs="Times New Roman"/>
          <w:sz w:val="20"/>
          <w:szCs w:val="18"/>
          <w:u w:val="single"/>
        </w:rPr>
        <w:t xml:space="preserve"> </w:t>
      </w:r>
      <w:hyperlink r:id="rId8" w:history="1">
        <w:r w:rsidR="00D27302" w:rsidRPr="002150E7">
          <w:rPr>
            <w:rStyle w:val="af3"/>
            <w:rFonts w:ascii="Times New Roman" w:hAnsi="Times New Roman" w:cs="Times New Roman"/>
            <w:sz w:val="20"/>
            <w:szCs w:val="18"/>
            <w:lang w:val="en-US"/>
          </w:rPr>
          <w:t>http</w:t>
        </w:r>
        <w:r w:rsidR="00D27302" w:rsidRPr="002150E7">
          <w:rPr>
            <w:rStyle w:val="af3"/>
            <w:rFonts w:ascii="Times New Roman" w:hAnsi="Times New Roman" w:cs="Times New Roman"/>
            <w:sz w:val="20"/>
            <w:szCs w:val="18"/>
          </w:rPr>
          <w:t>://</w:t>
        </w:r>
        <w:r w:rsidR="00055FDA" w:rsidRPr="002150E7">
          <w:rPr>
            <w:rStyle w:val="af3"/>
            <w:rFonts w:ascii="Times New Roman" w:hAnsi="Times New Roman" w:cs="Times New Roman"/>
            <w:sz w:val="20"/>
            <w:szCs w:val="18"/>
          </w:rPr>
          <w:t>Алексеевский</w:t>
        </w:r>
        <w:r w:rsidR="00D27302" w:rsidRPr="002150E7">
          <w:rPr>
            <w:rStyle w:val="af3"/>
            <w:rFonts w:ascii="Times New Roman" w:hAnsi="Times New Roman" w:cs="Times New Roman"/>
            <w:sz w:val="20"/>
            <w:szCs w:val="18"/>
          </w:rPr>
          <w:t>-курск.рф</w:t>
        </w:r>
      </w:hyperlink>
    </w:p>
    <w:p w:rsidR="00166B49" w:rsidRPr="002150E7" w:rsidRDefault="00D27302" w:rsidP="002150E7">
      <w:pPr>
        <w:spacing w:after="0" w:line="240" w:lineRule="auto"/>
        <w:rPr>
          <w:sz w:val="20"/>
          <w:szCs w:val="18"/>
        </w:rPr>
      </w:pPr>
      <w:r w:rsidRPr="002150E7">
        <w:rPr>
          <w:rFonts w:ascii="Times New Roman" w:hAnsi="Times New Roman" w:cs="Times New Roman"/>
          <w:sz w:val="20"/>
          <w:szCs w:val="18"/>
        </w:rPr>
        <w:t xml:space="preserve"> </w:t>
      </w:r>
      <w:r w:rsidR="00CB3057" w:rsidRPr="002150E7">
        <w:rPr>
          <w:rFonts w:ascii="Times New Roman" w:hAnsi="Times New Roman" w:cs="Times New Roman"/>
          <w:sz w:val="20"/>
          <w:szCs w:val="18"/>
        </w:rPr>
        <w:t xml:space="preserve">электронная почта: </w:t>
      </w:r>
      <w:proofErr w:type="spellStart"/>
      <w:r w:rsidR="002150E7" w:rsidRPr="002150E7">
        <w:rPr>
          <w:sz w:val="20"/>
          <w:szCs w:val="18"/>
          <w:lang w:val="en-US"/>
        </w:rPr>
        <w:t>raisa</w:t>
      </w:r>
      <w:proofErr w:type="spellEnd"/>
      <w:r w:rsidR="002150E7" w:rsidRPr="002150E7">
        <w:rPr>
          <w:sz w:val="20"/>
          <w:szCs w:val="18"/>
        </w:rPr>
        <w:t>.</w:t>
      </w:r>
      <w:proofErr w:type="spellStart"/>
      <w:r w:rsidR="002150E7" w:rsidRPr="002150E7">
        <w:rPr>
          <w:sz w:val="20"/>
          <w:szCs w:val="18"/>
          <w:lang w:val="en-US"/>
        </w:rPr>
        <w:t>tkacheva</w:t>
      </w:r>
      <w:proofErr w:type="spellEnd"/>
      <w:r w:rsidR="002150E7" w:rsidRPr="002150E7">
        <w:rPr>
          <w:sz w:val="20"/>
          <w:szCs w:val="18"/>
        </w:rPr>
        <w:t>.65</w:t>
      </w:r>
      <w:r w:rsidRPr="002150E7">
        <w:rPr>
          <w:rFonts w:ascii="Times New Roman" w:hAnsi="Times New Roman" w:cs="Times New Roman"/>
          <w:sz w:val="20"/>
          <w:szCs w:val="18"/>
        </w:rPr>
        <w:t>@mail.ru</w:t>
      </w:r>
    </w:p>
    <w:p w:rsidR="00CB3057" w:rsidRPr="002150E7" w:rsidRDefault="00CB3057" w:rsidP="006F4A3F">
      <w:pPr>
        <w:spacing w:after="0" w:line="240" w:lineRule="auto"/>
        <w:ind w:firstLine="1"/>
        <w:jc w:val="both"/>
        <w:rPr>
          <w:rFonts w:ascii="Times New Roman" w:hAnsi="Times New Roman" w:cs="Times New Roman"/>
          <w:sz w:val="20"/>
          <w:szCs w:val="18"/>
        </w:rPr>
      </w:pPr>
      <w:r w:rsidRPr="002150E7">
        <w:rPr>
          <w:rFonts w:ascii="Times New Roman" w:hAnsi="Times New Roman" w:cs="Times New Roman"/>
          <w:sz w:val="20"/>
          <w:szCs w:val="18"/>
        </w:rPr>
        <w:t xml:space="preserve">Адрес официального сайта ОБУ «МФЦ»: </w:t>
      </w:r>
      <w:hyperlink r:id="rId9" w:history="1">
        <w:r w:rsidRPr="002150E7">
          <w:rPr>
            <w:rFonts w:ascii="Times New Roman" w:hAnsi="Times New Roman" w:cs="Times New Roman"/>
            <w:sz w:val="20"/>
            <w:szCs w:val="18"/>
            <w:u w:val="single"/>
          </w:rPr>
          <w:t>www.mfc-kursk.ru</w:t>
        </w:r>
      </w:hyperlink>
      <w:r w:rsidRPr="002150E7">
        <w:rPr>
          <w:rFonts w:ascii="Times New Roman" w:hAnsi="Times New Roman" w:cs="Times New Roman"/>
          <w:sz w:val="20"/>
          <w:szCs w:val="18"/>
        </w:rPr>
        <w:t xml:space="preserve">., электронная почта: </w:t>
      </w:r>
      <w:proofErr w:type="spellStart"/>
      <w:r w:rsidRPr="002150E7">
        <w:rPr>
          <w:rFonts w:ascii="Times New Roman" w:hAnsi="Times New Roman" w:cs="Times New Roman"/>
          <w:sz w:val="20"/>
          <w:szCs w:val="18"/>
        </w:rPr>
        <w:t>mfc@rkursk.ru</w:t>
      </w:r>
      <w:proofErr w:type="spellEnd"/>
      <w:r w:rsidRPr="002150E7">
        <w:rPr>
          <w:rFonts w:ascii="Times New Roman" w:hAnsi="Times New Roman" w:cs="Times New Roman"/>
          <w:sz w:val="20"/>
          <w:szCs w:val="18"/>
        </w:rPr>
        <w:t>.</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lastRenderedPageBreak/>
        <w:t xml:space="preserve">Адреса порталов </w:t>
      </w:r>
      <w:proofErr w:type="spellStart"/>
      <w:r w:rsidRPr="002150E7">
        <w:rPr>
          <w:rFonts w:ascii="Times New Roman" w:hAnsi="Times New Roman" w:cs="Times New Roman"/>
          <w:sz w:val="20"/>
          <w:szCs w:val="18"/>
        </w:rPr>
        <w:t>госуслуг</w:t>
      </w:r>
      <w:proofErr w:type="spellEnd"/>
      <w:r w:rsidRPr="002150E7">
        <w:rPr>
          <w:rFonts w:ascii="Times New Roman" w:hAnsi="Times New Roman" w:cs="Times New Roman"/>
          <w:sz w:val="20"/>
          <w:szCs w:val="18"/>
        </w:rPr>
        <w:t>:</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CB3057" w:rsidRPr="002150E7" w:rsidRDefault="00CB3057" w:rsidP="006F4A3F">
      <w:pPr>
        <w:spacing w:after="0" w:line="240" w:lineRule="auto"/>
        <w:ind w:firstLine="709"/>
        <w:jc w:val="both"/>
        <w:rPr>
          <w:rFonts w:ascii="Times New Roman" w:hAnsi="Times New Roman" w:cs="Times New Roman"/>
          <w:sz w:val="20"/>
          <w:szCs w:val="18"/>
        </w:rPr>
      </w:pPr>
    </w:p>
    <w:p w:rsidR="00CB3057" w:rsidRPr="002150E7" w:rsidRDefault="00CB3057" w:rsidP="006F4A3F">
      <w:pPr>
        <w:spacing w:after="0" w:line="240" w:lineRule="auto"/>
        <w:ind w:firstLine="709"/>
        <w:jc w:val="both"/>
        <w:rPr>
          <w:rFonts w:ascii="Times New Roman" w:hAnsi="Times New Roman" w:cs="Times New Roman"/>
          <w:b/>
          <w:bCs/>
          <w:sz w:val="20"/>
          <w:szCs w:val="18"/>
        </w:rPr>
      </w:pPr>
      <w:r w:rsidRPr="002150E7">
        <w:rPr>
          <w:rFonts w:ascii="Times New Roman" w:hAnsi="Times New Roman" w:cs="Times New Roman"/>
          <w:b/>
          <w:bCs/>
          <w:sz w:val="20"/>
          <w:szCs w:val="18"/>
        </w:rPr>
        <w:t xml:space="preserve">1.3.4. </w:t>
      </w:r>
      <w:proofErr w:type="gramStart"/>
      <w:r w:rsidRPr="002150E7">
        <w:rPr>
          <w:rFonts w:ascii="Times New Roman" w:hAnsi="Times New Roman" w:cs="Times New Roman"/>
          <w:b/>
          <w:bCs/>
          <w:sz w:val="20"/>
          <w:szCs w:val="1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CB3057" w:rsidRPr="002150E7" w:rsidRDefault="00CB3057" w:rsidP="006F4A3F">
      <w:pPr>
        <w:spacing w:after="0" w:line="240" w:lineRule="auto"/>
        <w:jc w:val="both"/>
        <w:rPr>
          <w:rFonts w:ascii="Times New Roman" w:hAnsi="Times New Roman" w:cs="Times New Roman"/>
          <w:b/>
          <w:bCs/>
          <w:sz w:val="20"/>
          <w:szCs w:val="18"/>
        </w:rPr>
      </w:pP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B3057" w:rsidRPr="002150E7" w:rsidRDefault="00CB3057" w:rsidP="006F4A3F">
      <w:pPr>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Информирование заявителей организуется следующим образом:</w:t>
      </w:r>
    </w:p>
    <w:p w:rsidR="00CB3057" w:rsidRPr="002150E7" w:rsidRDefault="00CB3057" w:rsidP="006F4A3F">
      <w:pPr>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индивидуальное информирование (устное, письменное);</w:t>
      </w:r>
    </w:p>
    <w:p w:rsidR="00CB3057" w:rsidRPr="002150E7" w:rsidRDefault="00CB3057" w:rsidP="006F4A3F">
      <w:pPr>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публичное информирование (средства массовой информации, сеть «Интернет»).</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Информирование заявителей организуется следующим образом:</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индивидуальное информирование (устное, письменное);</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публичное информирование (средства массовой информации, сеть «Интернет»).</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Время индивидуального устного информирования заявителя  (в том числе по телефону) не может превышать 10 минут. </w:t>
      </w:r>
    </w:p>
    <w:p w:rsidR="00CB3057" w:rsidRPr="002150E7" w:rsidRDefault="00CB3057" w:rsidP="006F4A3F">
      <w:pPr>
        <w:tabs>
          <w:tab w:val="left" w:pos="709"/>
        </w:tabs>
        <w:suppressAutoHyphens/>
        <w:spacing w:after="0" w:line="240" w:lineRule="auto"/>
        <w:ind w:firstLine="539"/>
        <w:jc w:val="both"/>
        <w:rPr>
          <w:rFonts w:ascii="Times New Roman" w:hAnsi="Times New Roman" w:cs="Times New Roman"/>
          <w:kern w:val="1"/>
          <w:sz w:val="20"/>
          <w:szCs w:val="18"/>
          <w:lang w:eastAsia="zh-CN"/>
        </w:rPr>
      </w:pPr>
      <w:r w:rsidRPr="002150E7">
        <w:rPr>
          <w:rFonts w:ascii="Times New Roman" w:hAnsi="Times New Roman" w:cs="Times New Roman"/>
          <w:kern w:val="1"/>
          <w:sz w:val="20"/>
          <w:szCs w:val="1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B3057" w:rsidRPr="002150E7" w:rsidRDefault="00CB3057" w:rsidP="006F4A3F">
      <w:pPr>
        <w:tabs>
          <w:tab w:val="left" w:pos="709"/>
        </w:tabs>
        <w:suppressAutoHyphens/>
        <w:spacing w:after="0" w:line="240" w:lineRule="auto"/>
        <w:ind w:firstLine="539"/>
        <w:jc w:val="both"/>
        <w:rPr>
          <w:rFonts w:ascii="Times New Roman" w:hAnsi="Times New Roman" w:cs="Times New Roman"/>
          <w:kern w:val="1"/>
          <w:sz w:val="20"/>
          <w:szCs w:val="18"/>
          <w:lang w:eastAsia="zh-CN"/>
        </w:rPr>
      </w:pPr>
      <w:r w:rsidRPr="002150E7">
        <w:rPr>
          <w:rFonts w:ascii="Times New Roman" w:hAnsi="Times New Roman" w:cs="Times New Roman"/>
          <w:kern w:val="1"/>
          <w:sz w:val="20"/>
          <w:szCs w:val="1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B3057" w:rsidRPr="002150E7" w:rsidRDefault="00CB3057" w:rsidP="006F4A3F">
      <w:pPr>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При ответах на телефонные звонки и устные обращения специалисты соблюдают  правила служебной этики.</w:t>
      </w:r>
    </w:p>
    <w:p w:rsidR="00D27302" w:rsidRPr="002150E7" w:rsidRDefault="00D27302" w:rsidP="006F4A3F">
      <w:pPr>
        <w:autoSpaceDE w:val="0"/>
        <w:autoSpaceDN w:val="0"/>
        <w:adjustRightInd w:val="0"/>
        <w:spacing w:after="0" w:line="240" w:lineRule="auto"/>
        <w:ind w:firstLine="540"/>
        <w:jc w:val="both"/>
        <w:rPr>
          <w:rFonts w:ascii="Times New Roman" w:hAnsi="Times New Roman" w:cs="Times New Roman"/>
          <w:sz w:val="20"/>
          <w:szCs w:val="18"/>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Письменное, индивидуальное информирование осуществляется в письменно</w:t>
      </w:r>
      <w:r w:rsidR="00166B49" w:rsidRPr="002150E7">
        <w:rPr>
          <w:rFonts w:ascii="Times New Roman" w:hAnsi="Times New Roman" w:cs="Times New Roman"/>
          <w:sz w:val="20"/>
          <w:szCs w:val="18"/>
        </w:rPr>
        <w:t>й форме за подписью Главы сельсовета</w:t>
      </w:r>
      <w:r w:rsidRPr="002150E7">
        <w:rPr>
          <w:rFonts w:ascii="Times New Roman" w:hAnsi="Times New Roman" w:cs="Times New Roman"/>
          <w:sz w:val="20"/>
          <w:szCs w:val="18"/>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B3057" w:rsidRPr="002150E7" w:rsidRDefault="00CB3057" w:rsidP="006F4A3F">
      <w:pPr>
        <w:spacing w:after="0" w:line="240" w:lineRule="auto"/>
        <w:ind w:firstLine="709"/>
        <w:jc w:val="both"/>
        <w:rPr>
          <w:rFonts w:ascii="Times New Roman" w:hAnsi="Times New Roman" w:cs="Times New Roman"/>
          <w:sz w:val="20"/>
          <w:szCs w:val="18"/>
        </w:rPr>
      </w:pPr>
    </w:p>
    <w:p w:rsidR="00CB3057" w:rsidRPr="002150E7" w:rsidRDefault="00CB3057" w:rsidP="006F4A3F">
      <w:pPr>
        <w:spacing w:after="0" w:line="240" w:lineRule="auto"/>
        <w:ind w:firstLine="709"/>
        <w:jc w:val="both"/>
        <w:rPr>
          <w:rFonts w:ascii="Times New Roman" w:hAnsi="Times New Roman" w:cs="Times New Roman"/>
          <w:b/>
          <w:bCs/>
          <w:sz w:val="20"/>
          <w:szCs w:val="18"/>
        </w:rPr>
      </w:pPr>
      <w:r w:rsidRPr="002150E7">
        <w:rPr>
          <w:rFonts w:ascii="Times New Roman" w:hAnsi="Times New Roman" w:cs="Times New Roman"/>
          <w:b/>
          <w:bCs/>
          <w:sz w:val="20"/>
          <w:szCs w:val="18"/>
        </w:rPr>
        <w:t xml:space="preserve">На Едином портале можно получить информацию </w:t>
      </w:r>
      <w:proofErr w:type="gramStart"/>
      <w:r w:rsidRPr="002150E7">
        <w:rPr>
          <w:rFonts w:ascii="Times New Roman" w:hAnsi="Times New Roman" w:cs="Times New Roman"/>
          <w:b/>
          <w:bCs/>
          <w:sz w:val="20"/>
          <w:szCs w:val="18"/>
        </w:rPr>
        <w:t>о</w:t>
      </w:r>
      <w:proofErr w:type="gramEnd"/>
      <w:r w:rsidRPr="002150E7">
        <w:rPr>
          <w:rFonts w:ascii="Times New Roman" w:hAnsi="Times New Roman" w:cs="Times New Roman"/>
          <w:b/>
          <w:bCs/>
          <w:sz w:val="20"/>
          <w:szCs w:val="18"/>
        </w:rPr>
        <w:t xml:space="preserve"> (об):</w:t>
      </w:r>
    </w:p>
    <w:p w:rsidR="00CB3057" w:rsidRPr="002150E7" w:rsidRDefault="00CB3057" w:rsidP="006F4A3F">
      <w:pPr>
        <w:spacing w:after="0" w:line="240" w:lineRule="auto"/>
        <w:ind w:firstLine="709"/>
        <w:jc w:val="both"/>
        <w:rPr>
          <w:rFonts w:ascii="Times New Roman" w:hAnsi="Times New Roman" w:cs="Times New Roman"/>
          <w:b/>
          <w:bCs/>
          <w:sz w:val="20"/>
          <w:szCs w:val="18"/>
        </w:rPr>
      </w:pP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 </w:t>
      </w:r>
      <w:proofErr w:type="gramStart"/>
      <w:r w:rsidRPr="002150E7">
        <w:rPr>
          <w:rFonts w:ascii="Times New Roman" w:hAnsi="Times New Roman" w:cs="Times New Roman"/>
          <w:sz w:val="20"/>
          <w:szCs w:val="18"/>
        </w:rPr>
        <w:t>круге</w:t>
      </w:r>
      <w:proofErr w:type="gramEnd"/>
      <w:r w:rsidRPr="002150E7">
        <w:rPr>
          <w:rFonts w:ascii="Times New Roman" w:hAnsi="Times New Roman" w:cs="Times New Roman"/>
          <w:sz w:val="20"/>
          <w:szCs w:val="18"/>
        </w:rPr>
        <w:t xml:space="preserve"> заявителей;</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 </w:t>
      </w:r>
      <w:proofErr w:type="gramStart"/>
      <w:r w:rsidRPr="002150E7">
        <w:rPr>
          <w:rFonts w:ascii="Times New Roman" w:hAnsi="Times New Roman" w:cs="Times New Roman"/>
          <w:sz w:val="20"/>
          <w:szCs w:val="18"/>
        </w:rPr>
        <w:t>сроке</w:t>
      </w:r>
      <w:proofErr w:type="gramEnd"/>
      <w:r w:rsidRPr="002150E7">
        <w:rPr>
          <w:rFonts w:ascii="Times New Roman" w:hAnsi="Times New Roman" w:cs="Times New Roman"/>
          <w:sz w:val="20"/>
          <w:szCs w:val="18"/>
        </w:rPr>
        <w:t xml:space="preserve"> предоставления муниципальной услуги;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 </w:t>
      </w:r>
      <w:proofErr w:type="gramStart"/>
      <w:r w:rsidRPr="002150E7">
        <w:rPr>
          <w:rFonts w:ascii="Times New Roman" w:hAnsi="Times New Roman" w:cs="Times New Roman"/>
          <w:sz w:val="20"/>
          <w:szCs w:val="18"/>
        </w:rPr>
        <w:t>результате</w:t>
      </w:r>
      <w:proofErr w:type="gramEnd"/>
      <w:r w:rsidRPr="002150E7">
        <w:rPr>
          <w:rFonts w:ascii="Times New Roman" w:hAnsi="Times New Roman" w:cs="Times New Roman"/>
          <w:sz w:val="20"/>
          <w:szCs w:val="18"/>
        </w:rPr>
        <w:t xml:space="preserve"> предоставления муниципальной услуги, порядке выдачи результата муниципальной услуги;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 </w:t>
      </w:r>
      <w:proofErr w:type="gramStart"/>
      <w:r w:rsidRPr="002150E7">
        <w:rPr>
          <w:rFonts w:ascii="Times New Roman" w:hAnsi="Times New Roman" w:cs="Times New Roman"/>
          <w:sz w:val="20"/>
          <w:szCs w:val="18"/>
        </w:rPr>
        <w:t>размере</w:t>
      </w:r>
      <w:proofErr w:type="gramEnd"/>
      <w:r w:rsidRPr="002150E7">
        <w:rPr>
          <w:rFonts w:ascii="Times New Roman" w:hAnsi="Times New Roman" w:cs="Times New Roman"/>
          <w:sz w:val="20"/>
          <w:szCs w:val="18"/>
        </w:rPr>
        <w:t xml:space="preserve"> государственной пошлины, взимаемой за предоставление  муниципальной услуги;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 </w:t>
      </w:r>
      <w:proofErr w:type="gramStart"/>
      <w:r w:rsidRPr="002150E7">
        <w:rPr>
          <w:rFonts w:ascii="Times New Roman" w:hAnsi="Times New Roman" w:cs="Times New Roman"/>
          <w:sz w:val="20"/>
          <w:szCs w:val="18"/>
        </w:rPr>
        <w:t>праве</w:t>
      </w:r>
      <w:proofErr w:type="gramEnd"/>
      <w:r w:rsidRPr="002150E7">
        <w:rPr>
          <w:rFonts w:ascii="Times New Roman" w:hAnsi="Times New Roman" w:cs="Times New Roman"/>
          <w:sz w:val="20"/>
          <w:szCs w:val="1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 исчерпывающем </w:t>
      </w:r>
      <w:proofErr w:type="gramStart"/>
      <w:r w:rsidRPr="002150E7">
        <w:rPr>
          <w:rFonts w:ascii="Times New Roman" w:hAnsi="Times New Roman" w:cs="Times New Roman"/>
          <w:sz w:val="20"/>
          <w:szCs w:val="18"/>
        </w:rPr>
        <w:t>перечне</w:t>
      </w:r>
      <w:proofErr w:type="gramEnd"/>
      <w:r w:rsidRPr="002150E7">
        <w:rPr>
          <w:rFonts w:ascii="Times New Roman" w:hAnsi="Times New Roman" w:cs="Times New Roman"/>
          <w:sz w:val="20"/>
          <w:szCs w:val="18"/>
        </w:rPr>
        <w:t xml:space="preserve"> оснований для приостановления предоставления муниципальной услуги или отказа в предоставлении муниципальной услуги;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формы заявлений (уведомлений, сообщений), используемые при предоставлении муниципальной услуги.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Информация об услуге предоставляется бесплатно.</w:t>
      </w:r>
    </w:p>
    <w:p w:rsidR="00CB3057" w:rsidRPr="002150E7" w:rsidRDefault="00CB3057" w:rsidP="006F4A3F">
      <w:pPr>
        <w:spacing w:after="0" w:line="240" w:lineRule="auto"/>
        <w:ind w:firstLine="709"/>
        <w:jc w:val="both"/>
        <w:rPr>
          <w:rFonts w:ascii="Times New Roman" w:hAnsi="Times New Roman" w:cs="Times New Roman"/>
          <w:sz w:val="20"/>
          <w:szCs w:val="18"/>
        </w:rPr>
      </w:pPr>
    </w:p>
    <w:p w:rsidR="00CB3057" w:rsidRPr="002150E7" w:rsidRDefault="00CB3057" w:rsidP="006F4A3F">
      <w:pPr>
        <w:spacing w:after="0" w:line="240" w:lineRule="auto"/>
        <w:ind w:firstLine="709"/>
        <w:jc w:val="both"/>
        <w:rPr>
          <w:rFonts w:ascii="Times New Roman" w:hAnsi="Times New Roman" w:cs="Times New Roman"/>
          <w:b/>
          <w:bCs/>
          <w:sz w:val="20"/>
          <w:szCs w:val="18"/>
        </w:rPr>
      </w:pPr>
      <w:r w:rsidRPr="002150E7">
        <w:rPr>
          <w:rFonts w:ascii="Times New Roman" w:hAnsi="Times New Roman" w:cs="Times New Roman"/>
          <w:b/>
          <w:bCs/>
          <w:sz w:val="20"/>
          <w:szCs w:val="18"/>
        </w:rPr>
        <w:t xml:space="preserve">1.3.5. </w:t>
      </w:r>
      <w:proofErr w:type="gramStart"/>
      <w:r w:rsidRPr="002150E7">
        <w:rPr>
          <w:rFonts w:ascii="Times New Roman" w:hAnsi="Times New Roman" w:cs="Times New Roman"/>
          <w:b/>
          <w:bCs/>
          <w:sz w:val="20"/>
          <w:szCs w:val="1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2150E7">
        <w:rPr>
          <w:rFonts w:ascii="Times New Roman" w:hAnsi="Times New Roman" w:cs="Times New Roman"/>
          <w:b/>
          <w:bCs/>
          <w:sz w:val="20"/>
          <w:szCs w:val="18"/>
        </w:rPr>
        <w:t xml:space="preserve"> (функций)», региональной информационной системе «Портал государственных и муниципальных услуг Курской области»          </w:t>
      </w:r>
      <w:r w:rsidRPr="002150E7">
        <w:rPr>
          <w:rFonts w:ascii="Times New Roman" w:hAnsi="Times New Roman" w:cs="Times New Roman"/>
          <w:b/>
          <w:bCs/>
          <w:sz w:val="20"/>
          <w:szCs w:val="18"/>
        </w:rPr>
        <w:tab/>
      </w:r>
    </w:p>
    <w:p w:rsidR="00CB3057" w:rsidRPr="002150E7" w:rsidRDefault="00CB3057" w:rsidP="006F4A3F">
      <w:pPr>
        <w:spacing w:after="0" w:line="240" w:lineRule="auto"/>
        <w:ind w:firstLine="709"/>
        <w:jc w:val="both"/>
        <w:rPr>
          <w:rFonts w:ascii="Times New Roman" w:hAnsi="Times New Roman" w:cs="Times New Roman"/>
          <w:b/>
          <w:bCs/>
          <w:sz w:val="20"/>
          <w:szCs w:val="18"/>
        </w:rPr>
      </w:pPr>
    </w:p>
    <w:p w:rsidR="00CB3057" w:rsidRPr="002150E7" w:rsidRDefault="00CB3057" w:rsidP="006F4A3F">
      <w:pPr>
        <w:spacing w:after="0" w:line="240" w:lineRule="auto"/>
        <w:ind w:firstLine="708"/>
        <w:jc w:val="both"/>
        <w:rPr>
          <w:rFonts w:ascii="Times New Roman" w:hAnsi="Times New Roman" w:cs="Times New Roman"/>
          <w:sz w:val="20"/>
          <w:szCs w:val="18"/>
        </w:rPr>
      </w:pPr>
      <w:r w:rsidRPr="002150E7">
        <w:rPr>
          <w:rFonts w:ascii="Times New Roman" w:hAnsi="Times New Roman" w:cs="Times New Roman"/>
          <w:sz w:val="20"/>
          <w:szCs w:val="18"/>
        </w:rPr>
        <w:t xml:space="preserve">На информационных стендах в </w:t>
      </w:r>
      <w:proofErr w:type="gramStart"/>
      <w:r w:rsidRPr="002150E7">
        <w:rPr>
          <w:rFonts w:ascii="Times New Roman" w:hAnsi="Times New Roman" w:cs="Times New Roman"/>
          <w:sz w:val="20"/>
          <w:szCs w:val="18"/>
        </w:rPr>
        <w:t>помещении, предназначенном для предоставления муниципальной услуги размещается</w:t>
      </w:r>
      <w:proofErr w:type="gramEnd"/>
      <w:r w:rsidRPr="002150E7">
        <w:rPr>
          <w:rFonts w:ascii="Times New Roman" w:hAnsi="Times New Roman" w:cs="Times New Roman"/>
          <w:sz w:val="20"/>
          <w:szCs w:val="18"/>
        </w:rPr>
        <w:t xml:space="preserve"> следующая информация:</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блок-схема и краткое описание порядка предоставления муниципальной услуги;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перечни документов, необходимых для предоставления муниципальной услуги, и требования, предъявляемые  к этим документам;</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порядок обжалования решения, действий или бездействия должностных лиц, предоставляющих муниципальную услугу;</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основания отказа в предоставлении  муниципальной услуги;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основания приостановления предоставления муниципальной услуги;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порядок информирования о ходе предоставления муниципальной услуги;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порядок получения консультаций;</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образцы оформления документов, необходимых для предоставления муниципальной услуги, и требования к ним.</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B3057" w:rsidRPr="002150E7" w:rsidRDefault="00CB3057" w:rsidP="006F4A3F">
      <w:pPr>
        <w:spacing w:after="0" w:line="240" w:lineRule="auto"/>
        <w:jc w:val="both"/>
        <w:rPr>
          <w:rFonts w:ascii="Times New Roman" w:hAnsi="Times New Roman" w:cs="Times New Roman"/>
          <w:sz w:val="20"/>
          <w:szCs w:val="18"/>
        </w:rPr>
      </w:pPr>
    </w:p>
    <w:p w:rsidR="00CB3057" w:rsidRPr="002150E7" w:rsidRDefault="00CB3057" w:rsidP="006F4A3F">
      <w:pPr>
        <w:spacing w:after="0" w:line="240" w:lineRule="auto"/>
        <w:ind w:firstLine="709"/>
        <w:jc w:val="both"/>
        <w:rPr>
          <w:rFonts w:ascii="Times New Roman" w:hAnsi="Times New Roman" w:cs="Times New Roman"/>
          <w:b/>
          <w:bCs/>
          <w:sz w:val="20"/>
          <w:szCs w:val="18"/>
        </w:rPr>
      </w:pPr>
      <w:r w:rsidRPr="002150E7">
        <w:rPr>
          <w:rFonts w:ascii="Times New Roman" w:hAnsi="Times New Roman" w:cs="Times New Roman"/>
          <w:b/>
          <w:bCs/>
          <w:sz w:val="20"/>
          <w:szCs w:val="1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CB3057" w:rsidRPr="002150E7" w:rsidRDefault="00CB3057" w:rsidP="006F4A3F">
      <w:pPr>
        <w:spacing w:after="0" w:line="240" w:lineRule="auto"/>
        <w:ind w:firstLine="709"/>
        <w:jc w:val="both"/>
        <w:rPr>
          <w:rFonts w:ascii="Times New Roman" w:hAnsi="Times New Roman" w:cs="Times New Roman"/>
          <w:b/>
          <w:bCs/>
          <w:sz w:val="20"/>
          <w:szCs w:val="18"/>
        </w:rPr>
      </w:pP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полное наименование и полный почтовый адрес Администрации;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справочные телефоны, по которым можно получить консультацию по порядку предоставления муниципальной услуги;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адрес электронной почты Администрации;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B3057" w:rsidRPr="002150E7" w:rsidRDefault="00CB3057" w:rsidP="006F4A3F">
      <w:pPr>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информационные материалы (полная версия), содержащиеся на стендах в местах предоставления муниципальной услуги.</w:t>
      </w:r>
    </w:p>
    <w:p w:rsidR="00CB3057" w:rsidRPr="002150E7" w:rsidRDefault="00CB3057" w:rsidP="006F4A3F">
      <w:pPr>
        <w:spacing w:after="0" w:line="240" w:lineRule="auto"/>
        <w:ind w:firstLine="709"/>
        <w:jc w:val="both"/>
        <w:rPr>
          <w:rFonts w:ascii="Times New Roman" w:hAnsi="Times New Roman" w:cs="Times New Roman"/>
          <w:sz w:val="20"/>
          <w:szCs w:val="18"/>
        </w:rPr>
      </w:pPr>
    </w:p>
    <w:p w:rsidR="00CB3057" w:rsidRPr="002150E7" w:rsidRDefault="00CB3057" w:rsidP="006F4A3F">
      <w:pPr>
        <w:spacing w:after="0" w:line="240" w:lineRule="auto"/>
        <w:ind w:firstLine="709"/>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На Едином портале размещается информация:</w:t>
      </w:r>
    </w:p>
    <w:p w:rsidR="00CB3057" w:rsidRPr="002150E7" w:rsidRDefault="00CB3057" w:rsidP="006F4A3F">
      <w:pPr>
        <w:spacing w:after="0" w:line="240" w:lineRule="auto"/>
        <w:ind w:firstLine="709"/>
        <w:jc w:val="both"/>
        <w:rPr>
          <w:rFonts w:ascii="Times New Roman" w:hAnsi="Times New Roman" w:cs="Times New Roman"/>
          <w:b/>
          <w:bCs/>
          <w:sz w:val="20"/>
          <w:szCs w:val="18"/>
          <w:lang w:eastAsia="ru-RU"/>
        </w:rPr>
      </w:pPr>
    </w:p>
    <w:p w:rsidR="00CB3057" w:rsidRPr="002150E7" w:rsidRDefault="00CB3057" w:rsidP="006F4A3F">
      <w:pPr>
        <w:spacing w:after="0" w:line="240" w:lineRule="auto"/>
        <w:ind w:firstLine="709"/>
        <w:jc w:val="both"/>
        <w:rPr>
          <w:rFonts w:ascii="Times New Roman" w:hAnsi="Times New Roman" w:cs="Times New Roman"/>
          <w:b/>
          <w:bCs/>
          <w:sz w:val="20"/>
          <w:szCs w:val="18"/>
          <w:lang w:eastAsia="ru-RU"/>
        </w:rPr>
      </w:pPr>
      <w:r w:rsidRPr="002150E7">
        <w:rPr>
          <w:rFonts w:ascii="Times New Roman" w:hAnsi="Times New Roman" w:cs="Times New Roman"/>
          <w:sz w:val="20"/>
          <w:szCs w:val="18"/>
          <w:lang w:eastAsia="ru-RU"/>
        </w:rPr>
        <w:t>полное наименование, почтовый адрес  и график работы Администрации;</w:t>
      </w: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справочные телефоны,  по которым можно получить консультацию по порядку предоставления муниципальной услуги;</w:t>
      </w: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адреса электронной почты;</w:t>
      </w: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CB3057" w:rsidRPr="002150E7"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lastRenderedPageBreak/>
        <w:t>Раздел II. Стандарт предоставления муниципальной услуги</w:t>
      </w:r>
    </w:p>
    <w:p w:rsidR="00CB3057" w:rsidRPr="002150E7"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0"/>
          <w:szCs w:val="18"/>
          <w:lang w:eastAsia="ru-RU"/>
        </w:rPr>
      </w:pPr>
    </w:p>
    <w:p w:rsidR="00CB3057" w:rsidRPr="002150E7"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2.1. Наименование муниципальной услуги</w:t>
      </w:r>
    </w:p>
    <w:p w:rsidR="00CB3057" w:rsidRPr="002150E7"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0"/>
          <w:szCs w:val="18"/>
          <w:lang w:eastAsia="ru-RU"/>
        </w:rPr>
      </w:pPr>
    </w:p>
    <w:p w:rsidR="00CB3057" w:rsidRPr="002150E7" w:rsidRDefault="00CB3057" w:rsidP="006F4A3F">
      <w:pPr>
        <w:widowControl w:val="0"/>
        <w:tabs>
          <w:tab w:val="left" w:pos="0"/>
        </w:tabs>
        <w:autoSpaceDE w:val="0"/>
        <w:autoSpaceDN w:val="0"/>
        <w:adjustRightInd w:val="0"/>
        <w:spacing w:after="0" w:line="240" w:lineRule="auto"/>
        <w:ind w:firstLine="567"/>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Признание в установленном порядке жилого помещения муниципального жилищного фонда непригодным для проживания.</w:t>
      </w:r>
    </w:p>
    <w:p w:rsidR="00CB3057" w:rsidRPr="002150E7" w:rsidRDefault="00CB3057" w:rsidP="006F4A3F">
      <w:pPr>
        <w:widowControl w:val="0"/>
        <w:tabs>
          <w:tab w:val="left" w:pos="0"/>
        </w:tabs>
        <w:autoSpaceDE w:val="0"/>
        <w:autoSpaceDN w:val="0"/>
        <w:adjustRightInd w:val="0"/>
        <w:spacing w:after="0" w:line="240" w:lineRule="auto"/>
        <w:ind w:firstLine="567"/>
        <w:jc w:val="both"/>
        <w:rPr>
          <w:rFonts w:ascii="Times New Roman" w:hAnsi="Times New Roman" w:cs="Times New Roman"/>
          <w:sz w:val="20"/>
          <w:szCs w:val="18"/>
          <w:lang w:eastAsia="ru-RU"/>
        </w:rPr>
      </w:pPr>
    </w:p>
    <w:p w:rsidR="00CB3057" w:rsidRPr="002150E7" w:rsidRDefault="00CB3057" w:rsidP="006F4A3F">
      <w:pPr>
        <w:spacing w:after="0" w:line="240" w:lineRule="auto"/>
        <w:ind w:firstLine="227"/>
        <w:jc w:val="both"/>
        <w:rPr>
          <w:rFonts w:ascii="Times New Roman" w:hAnsi="Times New Roman" w:cs="Times New Roman"/>
          <w:b/>
          <w:bCs/>
          <w:kern w:val="2"/>
          <w:sz w:val="20"/>
          <w:szCs w:val="18"/>
        </w:rPr>
      </w:pPr>
      <w:r w:rsidRPr="002150E7">
        <w:rPr>
          <w:rFonts w:ascii="Times New Roman" w:hAnsi="Times New Roman" w:cs="Times New Roman"/>
          <w:b/>
          <w:bCs/>
          <w:kern w:val="2"/>
          <w:sz w:val="20"/>
          <w:szCs w:val="18"/>
        </w:rPr>
        <w:t xml:space="preserve">2.2. Наименование органа, предоставляющего </w:t>
      </w:r>
      <w:proofErr w:type="gramStart"/>
      <w:r w:rsidRPr="002150E7">
        <w:rPr>
          <w:rFonts w:ascii="Times New Roman" w:hAnsi="Times New Roman" w:cs="Times New Roman"/>
          <w:b/>
          <w:bCs/>
          <w:kern w:val="2"/>
          <w:sz w:val="20"/>
          <w:szCs w:val="18"/>
        </w:rPr>
        <w:t>муниципальную</w:t>
      </w:r>
      <w:proofErr w:type="gramEnd"/>
    </w:p>
    <w:p w:rsidR="00CB3057" w:rsidRPr="002150E7" w:rsidRDefault="00CB3057" w:rsidP="006F4A3F">
      <w:pPr>
        <w:spacing w:after="0" w:line="240" w:lineRule="auto"/>
        <w:ind w:firstLine="227"/>
        <w:jc w:val="both"/>
        <w:rPr>
          <w:rFonts w:ascii="Times New Roman" w:hAnsi="Times New Roman" w:cs="Times New Roman"/>
          <w:b/>
          <w:bCs/>
          <w:kern w:val="2"/>
          <w:sz w:val="20"/>
          <w:szCs w:val="18"/>
        </w:rPr>
      </w:pPr>
      <w:r w:rsidRPr="002150E7">
        <w:rPr>
          <w:rFonts w:ascii="Times New Roman" w:hAnsi="Times New Roman" w:cs="Times New Roman"/>
          <w:b/>
          <w:bCs/>
          <w:kern w:val="2"/>
          <w:sz w:val="20"/>
          <w:szCs w:val="18"/>
        </w:rPr>
        <w:t>услугу</w:t>
      </w:r>
    </w:p>
    <w:p w:rsidR="00CB3057" w:rsidRPr="002150E7" w:rsidRDefault="00CB3057" w:rsidP="006F4A3F">
      <w:pPr>
        <w:spacing w:after="0" w:line="240" w:lineRule="auto"/>
        <w:ind w:firstLine="227"/>
        <w:jc w:val="both"/>
        <w:rPr>
          <w:rFonts w:ascii="Times New Roman" w:hAnsi="Times New Roman" w:cs="Times New Roman"/>
          <w:b/>
          <w:bCs/>
          <w:kern w:val="2"/>
          <w:sz w:val="20"/>
          <w:szCs w:val="18"/>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kern w:val="2"/>
          <w:sz w:val="20"/>
          <w:szCs w:val="18"/>
          <w:lang w:eastAsia="ru-RU"/>
        </w:rPr>
      </w:pPr>
      <w:r w:rsidRPr="002150E7">
        <w:rPr>
          <w:rFonts w:ascii="Times New Roman" w:hAnsi="Times New Roman" w:cs="Times New Roman"/>
          <w:kern w:val="2"/>
          <w:sz w:val="20"/>
          <w:szCs w:val="18"/>
          <w:lang w:eastAsia="ru-RU"/>
        </w:rPr>
        <w:t>2.2.1. Муниципальную услугу предоставляет межведомственная комиссия, созданная Администрацией  района, для приема заявления,  о</w:t>
      </w:r>
      <w:r w:rsidRPr="002150E7">
        <w:rPr>
          <w:rFonts w:ascii="Times New Roman" w:hAnsi="Times New Roman" w:cs="Times New Roman"/>
          <w:sz w:val="20"/>
          <w:szCs w:val="18"/>
          <w:lang w:eastAsia="ru-RU"/>
        </w:rPr>
        <w:t xml:space="preserve">ценке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r w:rsidRPr="002150E7">
        <w:rPr>
          <w:rFonts w:ascii="Times New Roman" w:hAnsi="Times New Roman" w:cs="Times New Roman"/>
          <w:kern w:val="2"/>
          <w:sz w:val="20"/>
          <w:szCs w:val="18"/>
          <w:lang w:eastAsia="ru-RU"/>
        </w:rPr>
        <w:t>(далее - Администрация).</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В состав комиссии включаются представители органа местного самоуправления. Председателем комиссии назначается должностное лицо Администрации.</w:t>
      </w:r>
    </w:p>
    <w:p w:rsidR="00CB3057" w:rsidRPr="002150E7" w:rsidRDefault="00CB3057" w:rsidP="006F4A3F">
      <w:pPr>
        <w:widowControl w:val="0"/>
        <w:tabs>
          <w:tab w:val="left" w:pos="1134"/>
          <w:tab w:val="left" w:pos="1541"/>
        </w:tabs>
        <w:autoSpaceDE w:val="0"/>
        <w:autoSpaceDN w:val="0"/>
        <w:adjustRightInd w:val="0"/>
        <w:spacing w:after="0" w:line="240" w:lineRule="auto"/>
        <w:ind w:firstLine="739"/>
        <w:jc w:val="both"/>
        <w:rPr>
          <w:rFonts w:ascii="Times New Roman" w:hAnsi="Times New Roman" w:cs="Times New Roman"/>
          <w:kern w:val="2"/>
          <w:sz w:val="20"/>
          <w:szCs w:val="18"/>
          <w:lang w:eastAsia="ru-RU"/>
        </w:rPr>
      </w:pPr>
    </w:p>
    <w:p w:rsidR="00CB3057" w:rsidRPr="002150E7" w:rsidRDefault="00CB3057" w:rsidP="006F4A3F">
      <w:pPr>
        <w:widowControl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kern w:val="2"/>
          <w:sz w:val="20"/>
          <w:szCs w:val="18"/>
          <w:lang w:eastAsia="ru-RU"/>
        </w:rPr>
        <w:t xml:space="preserve">2.2.2. </w:t>
      </w:r>
      <w:r w:rsidRPr="002150E7">
        <w:rPr>
          <w:rFonts w:ascii="Times New Roman" w:hAnsi="Times New Roman" w:cs="Times New Roman"/>
          <w:sz w:val="20"/>
          <w:szCs w:val="18"/>
          <w:lang w:eastAsia="ru-RU"/>
        </w:rPr>
        <w:t xml:space="preserve">В предоставлении  муниципальной услуги участвуют: </w:t>
      </w:r>
    </w:p>
    <w:p w:rsidR="00CB3057" w:rsidRPr="002150E7" w:rsidRDefault="00CB3057" w:rsidP="006F4A3F">
      <w:pPr>
        <w:widowControl w:val="0"/>
        <w:autoSpaceDE w:val="0"/>
        <w:autoSpaceDN w:val="0"/>
        <w:adjustRightInd w:val="0"/>
        <w:spacing w:after="0" w:line="240" w:lineRule="auto"/>
        <w:ind w:firstLine="708"/>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органы государственного надзора (контроля);</w:t>
      </w:r>
    </w:p>
    <w:p w:rsidR="00CB3057" w:rsidRPr="002150E7" w:rsidRDefault="00CB3057" w:rsidP="006F4A3F">
      <w:pPr>
        <w:widowControl w:val="0"/>
        <w:autoSpaceDE w:val="0"/>
        <w:autoSpaceDN w:val="0"/>
        <w:adjustRightInd w:val="0"/>
        <w:spacing w:after="0" w:line="240" w:lineRule="auto"/>
        <w:ind w:firstLine="708"/>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 - Курский филиал ФГУП "</w:t>
      </w:r>
      <w:proofErr w:type="spellStart"/>
      <w:r w:rsidRPr="002150E7">
        <w:rPr>
          <w:rFonts w:ascii="Times New Roman" w:hAnsi="Times New Roman" w:cs="Times New Roman"/>
          <w:sz w:val="20"/>
          <w:szCs w:val="18"/>
          <w:lang w:eastAsia="ru-RU"/>
        </w:rPr>
        <w:t>Ростехинвентаризаци</w:t>
      </w:r>
      <w:proofErr w:type="gramStart"/>
      <w:r w:rsidRPr="002150E7">
        <w:rPr>
          <w:rFonts w:ascii="Times New Roman" w:hAnsi="Times New Roman" w:cs="Times New Roman"/>
          <w:sz w:val="20"/>
          <w:szCs w:val="18"/>
          <w:lang w:eastAsia="ru-RU"/>
        </w:rPr>
        <w:t>я</w:t>
      </w:r>
      <w:proofErr w:type="spellEnd"/>
      <w:r w:rsidRPr="002150E7">
        <w:rPr>
          <w:rFonts w:ascii="Times New Roman" w:hAnsi="Times New Roman" w:cs="Times New Roman"/>
          <w:sz w:val="20"/>
          <w:szCs w:val="18"/>
          <w:lang w:eastAsia="ru-RU"/>
        </w:rPr>
        <w:t>-</w:t>
      </w:r>
      <w:proofErr w:type="gramEnd"/>
      <w:r w:rsidRPr="002150E7">
        <w:rPr>
          <w:rFonts w:ascii="Times New Roman" w:hAnsi="Times New Roman" w:cs="Times New Roman"/>
          <w:sz w:val="20"/>
          <w:szCs w:val="18"/>
          <w:lang w:eastAsia="ru-RU"/>
        </w:rPr>
        <w:t xml:space="preserve"> Федеральное БТИ";</w:t>
      </w:r>
    </w:p>
    <w:p w:rsidR="00CB3057" w:rsidRPr="002150E7" w:rsidRDefault="00CB3057" w:rsidP="006F4A3F">
      <w:pPr>
        <w:widowControl w:val="0"/>
        <w:autoSpaceDE w:val="0"/>
        <w:autoSpaceDN w:val="0"/>
        <w:adjustRightInd w:val="0"/>
        <w:spacing w:after="0" w:line="240" w:lineRule="auto"/>
        <w:ind w:firstLine="708"/>
        <w:jc w:val="both"/>
        <w:rPr>
          <w:rFonts w:ascii="Times New Roman" w:hAnsi="Times New Roman" w:cs="Times New Roman"/>
          <w:sz w:val="20"/>
          <w:szCs w:val="18"/>
          <w:lang w:eastAsia="ru-RU"/>
        </w:rPr>
      </w:pPr>
      <w:r w:rsidRPr="002150E7">
        <w:rPr>
          <w:rFonts w:ascii="Times New Roman" w:hAnsi="Times New Roman" w:cs="Times New Roman"/>
          <w:sz w:val="20"/>
          <w:szCs w:val="18"/>
        </w:rPr>
        <w:t xml:space="preserve">- Управление Федеральной службы государственной регистрации, кадастра и картографии по Курской области;   </w:t>
      </w:r>
    </w:p>
    <w:p w:rsidR="00CB3057" w:rsidRPr="002150E7" w:rsidRDefault="00CB3057" w:rsidP="006F4A3F">
      <w:pPr>
        <w:spacing w:after="0" w:line="240" w:lineRule="auto"/>
        <w:ind w:firstLine="708"/>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 - </w:t>
      </w:r>
      <w:r w:rsidRPr="002150E7">
        <w:rPr>
          <w:rFonts w:ascii="Times New Roman" w:hAnsi="Times New Roman" w:cs="Times New Roman"/>
          <w:sz w:val="20"/>
          <w:szCs w:val="18"/>
        </w:rPr>
        <w:t>филиал областного бюджетного учреждения «Многофункциональный центр по предоставлению государственных и муниципальных услуг» (далее - МФЦ).</w:t>
      </w:r>
    </w:p>
    <w:p w:rsidR="00CB3057" w:rsidRPr="002150E7" w:rsidRDefault="00CB3057" w:rsidP="006F4A3F">
      <w:pPr>
        <w:tabs>
          <w:tab w:val="left" w:pos="709"/>
        </w:tabs>
        <w:suppressAutoHyphens/>
        <w:spacing w:after="0" w:line="240" w:lineRule="auto"/>
        <w:ind w:firstLine="720"/>
        <w:jc w:val="both"/>
        <w:rPr>
          <w:rFonts w:ascii="Times New Roman" w:hAnsi="Times New Roman" w:cs="Times New Roman"/>
          <w:sz w:val="20"/>
          <w:szCs w:val="18"/>
          <w:lang w:eastAsia="ru-RU"/>
        </w:rPr>
      </w:pPr>
      <w:proofErr w:type="gramStart"/>
      <w:r w:rsidRPr="002150E7">
        <w:rPr>
          <w:rFonts w:ascii="Times New Roman" w:hAnsi="Times New Roman" w:cs="Times New Roman"/>
          <w:sz w:val="20"/>
          <w:szCs w:val="18"/>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2150E7">
        <w:rPr>
          <w:rFonts w:ascii="Times New Roman" w:hAnsi="Times New Roman" w:cs="Times New Roman"/>
          <w:sz w:val="20"/>
          <w:szCs w:val="18"/>
          <w:lang w:eastAsia="ru-RU"/>
        </w:rPr>
        <w:t xml:space="preserve">, которые являются необходимыми и обязательными для предоставления услуг, </w:t>
      </w:r>
      <w:proofErr w:type="gramStart"/>
      <w:r w:rsidRPr="002150E7">
        <w:rPr>
          <w:rFonts w:ascii="Times New Roman" w:hAnsi="Times New Roman" w:cs="Times New Roman"/>
          <w:sz w:val="20"/>
          <w:szCs w:val="18"/>
          <w:lang w:eastAsia="ru-RU"/>
        </w:rPr>
        <w:t>утвержденный</w:t>
      </w:r>
      <w:proofErr w:type="gramEnd"/>
      <w:r w:rsidRPr="002150E7">
        <w:rPr>
          <w:rFonts w:ascii="Times New Roman" w:hAnsi="Times New Roman" w:cs="Times New Roman"/>
          <w:sz w:val="20"/>
          <w:szCs w:val="18"/>
          <w:lang w:eastAsia="ru-RU"/>
        </w:rPr>
        <w:t xml:space="preserve"> нормативным правовым актом представительного органа местного самоуправления.</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sz w:val="20"/>
          <w:szCs w:val="18"/>
          <w:lang w:eastAsia="ru-RU"/>
        </w:rPr>
      </w:pPr>
    </w:p>
    <w:p w:rsidR="00CB3057" w:rsidRPr="002150E7" w:rsidRDefault="00CB3057" w:rsidP="006F4A3F">
      <w:pPr>
        <w:widowControl w:val="0"/>
        <w:shd w:val="clear" w:color="auto" w:fill="FFFFFF"/>
        <w:autoSpaceDE w:val="0"/>
        <w:autoSpaceDN w:val="0"/>
        <w:adjustRightInd w:val="0"/>
        <w:spacing w:after="0" w:line="240" w:lineRule="auto"/>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2.3. Описание результата предоставления муниципальной услуги</w:t>
      </w:r>
    </w:p>
    <w:p w:rsidR="00CB3057" w:rsidRPr="002150E7" w:rsidRDefault="00CB3057" w:rsidP="006F4A3F">
      <w:pPr>
        <w:widowControl w:val="0"/>
        <w:shd w:val="clear" w:color="auto" w:fill="FFFFFF"/>
        <w:autoSpaceDE w:val="0"/>
        <w:autoSpaceDN w:val="0"/>
        <w:adjustRightInd w:val="0"/>
        <w:spacing w:after="0" w:line="240" w:lineRule="auto"/>
        <w:jc w:val="both"/>
        <w:rPr>
          <w:rFonts w:ascii="Times New Roman" w:hAnsi="Times New Roman" w:cs="Times New Roman"/>
          <w:sz w:val="20"/>
          <w:szCs w:val="18"/>
          <w:lang w:eastAsia="ru-RU"/>
        </w:rPr>
      </w:pPr>
    </w:p>
    <w:p w:rsidR="00CB3057" w:rsidRPr="002150E7"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Результатом предоставления муниципальной услуги являются:</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решение  о признании помещения жилым помещением, жилого помещения пригодным (непригодным) для проживания.</w:t>
      </w:r>
    </w:p>
    <w:p w:rsidR="00CB3057" w:rsidRPr="002150E7" w:rsidRDefault="00CB3057" w:rsidP="006F4A3F">
      <w:pPr>
        <w:widowControl w:val="0"/>
        <w:autoSpaceDE w:val="0"/>
        <w:autoSpaceDN w:val="0"/>
        <w:adjustRightInd w:val="0"/>
        <w:spacing w:after="0" w:line="240" w:lineRule="auto"/>
        <w:ind w:firstLine="360"/>
        <w:jc w:val="both"/>
        <w:rPr>
          <w:rFonts w:ascii="Times New Roman" w:eastAsia="Batang" w:hAnsi="Times New Roman" w:cs="Times New Roman"/>
          <w:sz w:val="20"/>
          <w:szCs w:val="18"/>
          <w:lang w:eastAsia="ko-KR"/>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b/>
          <w:bCs/>
          <w:sz w:val="20"/>
          <w:szCs w:val="18"/>
          <w:lang w:eastAsia="ru-RU"/>
        </w:rPr>
      </w:pPr>
    </w:p>
    <w:p w:rsidR="00CB3057" w:rsidRPr="002150E7"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Срок предоставления муниципальной услуги не более 60 календарных дней </w:t>
      </w:r>
      <w:proofErr w:type="gramStart"/>
      <w:r w:rsidRPr="002150E7">
        <w:rPr>
          <w:rFonts w:ascii="Times New Roman" w:hAnsi="Times New Roman" w:cs="Times New Roman"/>
          <w:sz w:val="20"/>
          <w:szCs w:val="18"/>
          <w:lang w:eastAsia="ru-RU"/>
        </w:rPr>
        <w:t>с даты регистрации</w:t>
      </w:r>
      <w:proofErr w:type="gramEnd"/>
      <w:r w:rsidRPr="002150E7">
        <w:rPr>
          <w:rFonts w:ascii="Times New Roman" w:hAnsi="Times New Roman" w:cs="Times New Roman"/>
          <w:sz w:val="20"/>
          <w:szCs w:val="18"/>
          <w:lang w:eastAsia="ru-RU"/>
        </w:rPr>
        <w:t xml:space="preserve"> заявления о предоставлении муниципальной услуги. </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 Срок выдачи результата (документа) – 5-дневный срок  со дня принятия решения.</w:t>
      </w:r>
    </w:p>
    <w:p w:rsidR="00CB3057" w:rsidRPr="002150E7" w:rsidRDefault="00CB3057" w:rsidP="006F4A3F">
      <w:pPr>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lang w:eastAsia="ru-RU"/>
        </w:rPr>
      </w:pP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опубликования</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Предоставление муниципальной услуги осуществляется в соответствии со следующими нормативными правовыми актами:</w:t>
      </w:r>
    </w:p>
    <w:p w:rsidR="00CB3057" w:rsidRPr="002150E7" w:rsidRDefault="00CB3057" w:rsidP="006F4A3F">
      <w:pPr>
        <w:widowControl w:val="0"/>
        <w:autoSpaceDE w:val="0"/>
        <w:autoSpaceDN w:val="0"/>
        <w:adjustRightInd w:val="0"/>
        <w:spacing w:after="0" w:line="240" w:lineRule="auto"/>
        <w:ind w:firstLine="709"/>
        <w:jc w:val="both"/>
        <w:rPr>
          <w:rFonts w:ascii="Times New Roman" w:eastAsia="Batang" w:hAnsi="Times New Roman" w:cs="Times New Roman"/>
          <w:sz w:val="20"/>
          <w:szCs w:val="18"/>
          <w:lang w:eastAsia="ko-KR"/>
        </w:rPr>
      </w:pPr>
      <w:proofErr w:type="gramStart"/>
      <w:r w:rsidRPr="002150E7">
        <w:rPr>
          <w:rFonts w:ascii="Times New Roman" w:eastAsia="Batang" w:hAnsi="Times New Roman" w:cs="Times New Roman"/>
          <w:sz w:val="20"/>
          <w:szCs w:val="18"/>
          <w:lang w:eastAsia="ko-KR"/>
        </w:rPr>
        <w:t>- Жилищным кодексом Российской Федерации от 29.12.2004 г. № 188-ФЗ (первоначальный текст документа опубликован в изданиях:</w:t>
      </w:r>
      <w:proofErr w:type="gramEnd"/>
      <w:r w:rsidRPr="002150E7">
        <w:rPr>
          <w:rFonts w:ascii="Times New Roman" w:eastAsia="Batang" w:hAnsi="Times New Roman" w:cs="Times New Roman"/>
          <w:sz w:val="20"/>
          <w:szCs w:val="18"/>
          <w:lang w:eastAsia="ko-KR"/>
        </w:rPr>
        <w:t xml:space="preserve"> «Собрание законодательства РФ», 03.01.2005 г., № 1 (часть 1), ст. 14, «Российская газета», № 1, 12.01.2005 г., «Парламентская газета», № 7-8, 15.01.2005г.).</w:t>
      </w:r>
    </w:p>
    <w:p w:rsidR="00CB3057" w:rsidRPr="002150E7" w:rsidRDefault="00CB3057" w:rsidP="006F4A3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CB3057" w:rsidRPr="002150E7" w:rsidRDefault="00CB3057" w:rsidP="006F4A3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w:t>
      </w:r>
      <w:r w:rsidRPr="002150E7">
        <w:rPr>
          <w:rFonts w:ascii="Times New Roman" w:hAnsi="Times New Roman" w:cs="Times New Roman"/>
          <w:sz w:val="20"/>
          <w:szCs w:val="18"/>
          <w:lang w:eastAsia="ru-RU"/>
        </w:rPr>
        <w:lastRenderedPageBreak/>
        <w:t>«Парламентская газета», № 186, 08.10.2003, «Российская газета», № 202, 08.10.2003);</w:t>
      </w:r>
    </w:p>
    <w:p w:rsidR="00CB3057" w:rsidRPr="002150E7" w:rsidRDefault="00CB3057" w:rsidP="006F4A3F">
      <w:pPr>
        <w:widowControl w:val="0"/>
        <w:autoSpaceDE w:val="0"/>
        <w:autoSpaceDN w:val="0"/>
        <w:adjustRightInd w:val="0"/>
        <w:spacing w:after="0" w:line="240" w:lineRule="auto"/>
        <w:ind w:firstLine="72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Положение) ("Собрание законодательства РФ", 06.02.2006, № 6, ст. 702, "Российская газета",№ 28, 10.02.2006.);</w:t>
      </w:r>
    </w:p>
    <w:p w:rsidR="00CB3057" w:rsidRPr="002150E7"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w:t>
      </w:r>
      <w:proofErr w:type="gramStart"/>
      <w:r w:rsidRPr="002150E7">
        <w:rPr>
          <w:rFonts w:ascii="Times New Roman" w:hAnsi="Times New Roman" w:cs="Times New Roman"/>
          <w:sz w:val="20"/>
          <w:szCs w:val="18"/>
          <w:lang w:eastAsia="ru-RU"/>
        </w:rPr>
        <w:t>Курская</w:t>
      </w:r>
      <w:proofErr w:type="gramEnd"/>
      <w:r w:rsidRPr="002150E7">
        <w:rPr>
          <w:rFonts w:ascii="Times New Roman" w:hAnsi="Times New Roman" w:cs="Times New Roman"/>
          <w:sz w:val="20"/>
          <w:szCs w:val="18"/>
          <w:lang w:eastAsia="ru-RU"/>
        </w:rPr>
        <w:t xml:space="preserve"> Правда» от  30.11.2013, № 143); </w:t>
      </w:r>
    </w:p>
    <w:p w:rsidR="00CB3057" w:rsidRPr="002150E7" w:rsidRDefault="00CB3057" w:rsidP="006F4A3F">
      <w:pPr>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2150E7" w:rsidRPr="002150E7" w:rsidRDefault="002150E7" w:rsidP="006F4A3F">
      <w:pPr>
        <w:spacing w:after="0" w:line="240" w:lineRule="auto"/>
        <w:ind w:firstLine="540"/>
        <w:jc w:val="both"/>
        <w:rPr>
          <w:rFonts w:ascii="Times New Roman" w:hAnsi="Times New Roman" w:cs="Times New Roman"/>
          <w:sz w:val="20"/>
          <w:szCs w:val="18"/>
          <w:lang w:eastAsia="ru-RU"/>
        </w:rPr>
      </w:pPr>
    </w:p>
    <w:p w:rsidR="002150E7" w:rsidRPr="002150E7" w:rsidRDefault="002150E7" w:rsidP="006F4A3F">
      <w:pPr>
        <w:spacing w:after="0" w:line="240" w:lineRule="auto"/>
        <w:ind w:firstLine="540"/>
        <w:jc w:val="both"/>
        <w:rPr>
          <w:rFonts w:ascii="Times New Roman" w:hAnsi="Times New Roman" w:cs="Times New Roman"/>
          <w:sz w:val="20"/>
          <w:szCs w:val="18"/>
          <w:lang w:eastAsia="ru-RU"/>
        </w:rPr>
      </w:pPr>
    </w:p>
    <w:p w:rsidR="002150E7" w:rsidRPr="002150E7" w:rsidRDefault="002150E7" w:rsidP="002150E7">
      <w:pPr>
        <w:widowControl w:val="0"/>
        <w:autoSpaceDE w:val="0"/>
        <w:autoSpaceDN w:val="0"/>
        <w:adjustRightInd w:val="0"/>
        <w:ind w:firstLine="540"/>
        <w:jc w:val="both"/>
        <w:rPr>
          <w:bCs/>
          <w:sz w:val="20"/>
          <w:szCs w:val="18"/>
        </w:rPr>
      </w:pPr>
      <w:r w:rsidRPr="002150E7">
        <w:rPr>
          <w:sz w:val="20"/>
          <w:szCs w:val="18"/>
        </w:rPr>
        <w:t xml:space="preserve">- постановлением Администрации Алексеевского сельсовета Глушковского района </w:t>
      </w:r>
      <w:r w:rsidRPr="002150E7">
        <w:rPr>
          <w:rStyle w:val="af2"/>
          <w:b w:val="0"/>
          <w:bCs w:val="0"/>
          <w:sz w:val="20"/>
          <w:szCs w:val="18"/>
        </w:rPr>
        <w:t xml:space="preserve">Курской области  от 12 марта 2018 № 8 «О внесении изменений в Постановление  </w:t>
      </w:r>
      <w:r w:rsidRPr="002150E7">
        <w:rPr>
          <w:sz w:val="20"/>
          <w:szCs w:val="18"/>
        </w:rPr>
        <w:t>Администрации Алексеевского сельсовета Глушковского района   от 12.04.2012 г. № 7 «О  порядке разработке и утверждения административных регламентов предо</w:t>
      </w:r>
      <w:r w:rsidRPr="002150E7">
        <w:rPr>
          <w:sz w:val="20"/>
          <w:szCs w:val="18"/>
        </w:rPr>
        <w:t>с</w:t>
      </w:r>
      <w:r w:rsidRPr="002150E7">
        <w:rPr>
          <w:sz w:val="20"/>
          <w:szCs w:val="18"/>
        </w:rPr>
        <w:t>тавления муниципальных услуг»;</w:t>
      </w:r>
    </w:p>
    <w:p w:rsidR="002150E7" w:rsidRPr="002150E7" w:rsidRDefault="002150E7" w:rsidP="002150E7">
      <w:pPr>
        <w:widowControl w:val="0"/>
        <w:autoSpaceDE w:val="0"/>
        <w:autoSpaceDN w:val="0"/>
        <w:adjustRightInd w:val="0"/>
        <w:ind w:firstLine="567"/>
        <w:jc w:val="both"/>
        <w:rPr>
          <w:sz w:val="20"/>
          <w:szCs w:val="18"/>
        </w:rPr>
      </w:pPr>
      <w:r w:rsidRPr="002150E7">
        <w:rPr>
          <w:sz w:val="20"/>
          <w:szCs w:val="18"/>
        </w:rPr>
        <w:t xml:space="preserve"> </w:t>
      </w:r>
      <w:proofErr w:type="gramStart"/>
      <w:r w:rsidRPr="002150E7">
        <w:rPr>
          <w:sz w:val="20"/>
          <w:szCs w:val="18"/>
        </w:rPr>
        <w:t>- постановлением Администрации Алексеевского сельсовета Глушковского района</w:t>
      </w:r>
      <w:r w:rsidRPr="002150E7">
        <w:rPr>
          <w:rStyle w:val="af2"/>
          <w:b w:val="0"/>
          <w:bCs w:val="0"/>
          <w:sz w:val="20"/>
          <w:szCs w:val="18"/>
        </w:rPr>
        <w:t xml:space="preserve"> Курской области</w:t>
      </w:r>
      <w:r w:rsidRPr="002150E7">
        <w:rPr>
          <w:sz w:val="20"/>
          <w:szCs w:val="18"/>
        </w:rPr>
        <w:t xml:space="preserve"> № 21 от 01.08.2014 г. «Об утверждении Положения об особенностях подачи и рассмотрения жалоб на решения и де</w:t>
      </w:r>
      <w:r w:rsidRPr="002150E7">
        <w:rPr>
          <w:sz w:val="20"/>
          <w:szCs w:val="18"/>
        </w:rPr>
        <w:t>й</w:t>
      </w:r>
      <w:r w:rsidRPr="002150E7">
        <w:rPr>
          <w:sz w:val="20"/>
          <w:szCs w:val="18"/>
        </w:rPr>
        <w:t>ствия (бездействие) Администрации Алексеевского сельсовета Глушковского района Курской области и ее должностных лиц, муниципальных служащих, замещающих должности муниципал</w:t>
      </w:r>
      <w:r w:rsidRPr="002150E7">
        <w:rPr>
          <w:sz w:val="20"/>
          <w:szCs w:val="18"/>
        </w:rPr>
        <w:t>ь</w:t>
      </w:r>
      <w:r w:rsidRPr="002150E7">
        <w:rPr>
          <w:sz w:val="20"/>
          <w:szCs w:val="18"/>
        </w:rPr>
        <w:t>ной службы в Администрации Алексеевского сельсовета Глушковского района Курской области»;</w:t>
      </w:r>
      <w:proofErr w:type="gramEnd"/>
    </w:p>
    <w:p w:rsidR="00CB3057" w:rsidRPr="002150E7" w:rsidRDefault="002150E7" w:rsidP="002150E7">
      <w:pPr>
        <w:ind w:firstLine="540"/>
        <w:jc w:val="both"/>
        <w:rPr>
          <w:sz w:val="20"/>
          <w:szCs w:val="18"/>
        </w:rPr>
      </w:pPr>
      <w:proofErr w:type="gramStart"/>
      <w:r w:rsidRPr="002150E7">
        <w:rPr>
          <w:sz w:val="20"/>
          <w:szCs w:val="18"/>
        </w:rPr>
        <w:t>-  Уставом  муниципального образования «Алексеевский сельсовет» Глушковского района</w:t>
      </w:r>
      <w:r w:rsidRPr="002150E7">
        <w:rPr>
          <w:rStyle w:val="af2"/>
          <w:b w:val="0"/>
          <w:bCs w:val="0"/>
          <w:sz w:val="20"/>
          <w:szCs w:val="18"/>
        </w:rPr>
        <w:t xml:space="preserve"> Курской области</w:t>
      </w:r>
      <w:r w:rsidRPr="002150E7">
        <w:rPr>
          <w:sz w:val="20"/>
          <w:szCs w:val="18"/>
        </w:rPr>
        <w:t xml:space="preserve"> (принят решением  Собрания д</w:t>
      </w:r>
      <w:r w:rsidRPr="002150E7">
        <w:rPr>
          <w:sz w:val="20"/>
          <w:szCs w:val="18"/>
        </w:rPr>
        <w:t>е</w:t>
      </w:r>
      <w:r w:rsidRPr="002150E7">
        <w:rPr>
          <w:sz w:val="20"/>
          <w:szCs w:val="18"/>
        </w:rPr>
        <w:t>путатов  Алексеевского сельсовета Глушковского района Курской области от 24.05.2005 г. № 14, зарегистрирован в Управлении Министерства  юстиции Российской Федерации по Ку</w:t>
      </w:r>
      <w:r w:rsidRPr="002150E7">
        <w:rPr>
          <w:sz w:val="20"/>
          <w:szCs w:val="18"/>
        </w:rPr>
        <w:t>р</w:t>
      </w:r>
      <w:r w:rsidRPr="002150E7">
        <w:rPr>
          <w:sz w:val="20"/>
          <w:szCs w:val="18"/>
        </w:rPr>
        <w:t xml:space="preserve">ской области 24.10.2005 г. государственный регистрационный  № </w:t>
      </w:r>
      <w:proofErr w:type="spellStart"/>
      <w:r w:rsidRPr="002150E7">
        <w:rPr>
          <w:sz w:val="20"/>
          <w:szCs w:val="18"/>
          <w:lang w:val="en-US"/>
        </w:rPr>
        <w:t>ru</w:t>
      </w:r>
      <w:proofErr w:type="spellEnd"/>
      <w:r w:rsidRPr="002150E7">
        <w:rPr>
          <w:sz w:val="20"/>
          <w:szCs w:val="18"/>
        </w:rPr>
        <w:t xml:space="preserve"> 465033032006001.</w:t>
      </w:r>
      <w:proofErr w:type="gramEnd"/>
    </w:p>
    <w:p w:rsidR="00CB3057" w:rsidRPr="002150E7" w:rsidRDefault="00CB3057" w:rsidP="006F4A3F">
      <w:pPr>
        <w:widowControl w:val="0"/>
        <w:autoSpaceDE w:val="0"/>
        <w:autoSpaceDN w:val="0"/>
        <w:adjustRightInd w:val="0"/>
        <w:spacing w:after="0" w:line="240" w:lineRule="auto"/>
        <w:ind w:firstLine="173"/>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3057" w:rsidRPr="002150E7" w:rsidRDefault="00CB3057" w:rsidP="006F4A3F">
      <w:pPr>
        <w:widowControl w:val="0"/>
        <w:autoSpaceDE w:val="0"/>
        <w:autoSpaceDN w:val="0"/>
        <w:adjustRightInd w:val="0"/>
        <w:spacing w:after="0" w:line="240" w:lineRule="auto"/>
        <w:ind w:firstLine="173"/>
        <w:jc w:val="both"/>
        <w:rPr>
          <w:rFonts w:ascii="Times New Roman" w:hAnsi="Times New Roman" w:cs="Times New Roman"/>
          <w:b/>
          <w:bCs/>
          <w:sz w:val="20"/>
          <w:szCs w:val="18"/>
          <w:lang w:eastAsia="ru-RU"/>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2.6.1.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2150E7">
        <w:rPr>
          <w:rFonts w:ascii="Times New Roman" w:hAnsi="Times New Roman" w:cs="Times New Roman"/>
          <w:sz w:val="20"/>
          <w:szCs w:val="18"/>
          <w:lang w:eastAsia="ru-RU"/>
        </w:rPr>
        <w:t>помещения</w:t>
      </w:r>
      <w:proofErr w:type="gramEnd"/>
      <w:r w:rsidRPr="002150E7">
        <w:rPr>
          <w:rFonts w:ascii="Times New Roman" w:hAnsi="Times New Roman" w:cs="Times New Roman"/>
          <w:sz w:val="20"/>
          <w:szCs w:val="18"/>
          <w:lang w:eastAsia="ru-RU"/>
        </w:rPr>
        <w:t xml:space="preserve"> следующие документы:</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а)  заявление о признании помещения жилым помещением или жилого помещения непригодным для проживания  по форме согласно Приложению 1;</w:t>
      </w:r>
    </w:p>
    <w:p w:rsidR="00CB3057" w:rsidRPr="002150E7"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б) копии правоустанавливающих документов на жилое помещение, право на которое не зарегистрировано в </w:t>
      </w:r>
      <w:r w:rsidRPr="002150E7">
        <w:rPr>
          <w:rFonts w:ascii="Times New Roman" w:hAnsi="Times New Roman" w:cs="Times New Roman"/>
          <w:sz w:val="20"/>
          <w:szCs w:val="18"/>
          <w:shd w:val="clear" w:color="auto" w:fill="FFFFFF"/>
        </w:rPr>
        <w:t> </w:t>
      </w:r>
      <w:hyperlink r:id="rId10" w:history="1">
        <w:r w:rsidRPr="002150E7">
          <w:rPr>
            <w:rStyle w:val="af3"/>
            <w:rFonts w:ascii="Times New Roman" w:hAnsi="Times New Roman" w:cs="Times New Roman"/>
            <w:color w:val="auto"/>
            <w:sz w:val="20"/>
            <w:szCs w:val="18"/>
            <w:u w:val="none"/>
            <w:shd w:val="clear" w:color="auto" w:fill="FFFFFF"/>
          </w:rPr>
          <w:t>Едином государственном реестре недвижимости</w:t>
        </w:r>
      </w:hyperlink>
      <w:r w:rsidRPr="002150E7">
        <w:rPr>
          <w:rFonts w:ascii="Times New Roman" w:hAnsi="Times New Roman" w:cs="Times New Roman"/>
          <w:sz w:val="20"/>
          <w:szCs w:val="18"/>
          <w:lang w:eastAsia="ru-RU"/>
        </w:rPr>
        <w:t>;</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в) в отношении нежилого помещения для признания его в дальнейшем жилым помещением - проект реконструкции нежилого помещения;</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lang w:eastAsia="ru-RU"/>
        </w:rPr>
      </w:pPr>
      <w:proofErr w:type="gramStart"/>
      <w:r w:rsidRPr="002150E7">
        <w:rPr>
          <w:rFonts w:ascii="Times New Roman" w:hAnsi="Times New Roman" w:cs="Times New Roman"/>
          <w:sz w:val="20"/>
          <w:szCs w:val="18"/>
          <w:lang w:eastAsia="ru-RU"/>
        </w:rPr>
        <w:t xml:space="preserve">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r:id="rId11" w:history="1">
        <w:r w:rsidRPr="002150E7">
          <w:rPr>
            <w:rFonts w:ascii="Times New Roman" w:hAnsi="Times New Roman" w:cs="Times New Roman"/>
            <w:sz w:val="20"/>
            <w:szCs w:val="18"/>
            <w:lang w:eastAsia="ru-RU"/>
          </w:rPr>
          <w:t>пункта 44</w:t>
        </w:r>
      </w:hyperlink>
      <w:r w:rsidRPr="002150E7">
        <w:rPr>
          <w:rFonts w:ascii="Times New Roman" w:hAnsi="Times New Roman" w:cs="Times New Roman"/>
          <w:sz w:val="20"/>
          <w:szCs w:val="18"/>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roofErr w:type="gramEnd"/>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proofErr w:type="spellStart"/>
      <w:r w:rsidRPr="002150E7">
        <w:rPr>
          <w:rFonts w:ascii="Times New Roman" w:hAnsi="Times New Roman" w:cs="Times New Roman"/>
          <w:sz w:val="20"/>
          <w:szCs w:val="18"/>
          <w:lang w:eastAsia="ru-RU"/>
        </w:rPr>
        <w:t>д</w:t>
      </w:r>
      <w:proofErr w:type="spellEnd"/>
      <w:r w:rsidRPr="002150E7">
        <w:rPr>
          <w:rFonts w:ascii="Times New Roman" w:hAnsi="Times New Roman" w:cs="Times New Roman"/>
          <w:sz w:val="20"/>
          <w:szCs w:val="18"/>
          <w:lang w:eastAsia="ru-RU"/>
        </w:rPr>
        <w:t>) заявления, письма, жалобы граждан на неудовлетворительные условия проживания - по усмотрению заявителя.</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посредством многофункционального центра предоставления государственных и муниципальных услуг.</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2.6.3.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2150E7">
        <w:rPr>
          <w:rFonts w:ascii="Times New Roman" w:hAnsi="Times New Roman" w:cs="Times New Roman"/>
          <w:sz w:val="20"/>
          <w:szCs w:val="18"/>
          <w:lang w:eastAsia="ru-RU"/>
        </w:rPr>
        <w:t>рассмотрения</w:t>
      </w:r>
      <w:proofErr w:type="gramEnd"/>
      <w:r w:rsidRPr="002150E7">
        <w:rPr>
          <w:rFonts w:ascii="Times New Roman" w:hAnsi="Times New Roman" w:cs="Times New Roman"/>
          <w:sz w:val="20"/>
          <w:szCs w:val="18"/>
          <w:lang w:eastAsia="ru-RU"/>
        </w:rPr>
        <w:t xml:space="preserve"> которого Комиссия предлагает собственнику помещения представить документы, указанные в пункте </w:t>
      </w:r>
      <w:r w:rsidR="00166B49" w:rsidRPr="002150E7">
        <w:rPr>
          <w:rFonts w:ascii="Times New Roman" w:hAnsi="Times New Roman" w:cs="Times New Roman"/>
          <w:sz w:val="20"/>
          <w:szCs w:val="18"/>
          <w:lang w:eastAsia="ru-RU"/>
        </w:rPr>
        <w:t xml:space="preserve">2.6.1. настоящего </w:t>
      </w:r>
      <w:r w:rsidRPr="002150E7">
        <w:rPr>
          <w:rFonts w:ascii="Times New Roman" w:hAnsi="Times New Roman" w:cs="Times New Roman"/>
          <w:sz w:val="20"/>
          <w:szCs w:val="18"/>
          <w:lang w:eastAsia="ru-RU"/>
        </w:rPr>
        <w:lastRenderedPageBreak/>
        <w:t>административного регламента.</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p>
    <w:p w:rsidR="00CB3057" w:rsidRPr="002150E7" w:rsidRDefault="00CB3057" w:rsidP="006F4A3F">
      <w:pPr>
        <w:widowControl w:val="0"/>
        <w:autoSpaceDE w:val="0"/>
        <w:autoSpaceDN w:val="0"/>
        <w:adjustRightInd w:val="0"/>
        <w:spacing w:after="0" w:line="240" w:lineRule="auto"/>
        <w:ind w:firstLine="360"/>
        <w:jc w:val="both"/>
        <w:rPr>
          <w:rFonts w:ascii="Times New Roman" w:hAnsi="Times New Roman" w:cs="Times New Roman"/>
          <w:b/>
          <w:bCs/>
          <w:sz w:val="20"/>
          <w:szCs w:val="18"/>
          <w:lang w:eastAsia="ru-RU"/>
        </w:rPr>
      </w:pPr>
      <w:r w:rsidRPr="002150E7">
        <w:rPr>
          <w:rFonts w:ascii="Times New Roman" w:hAnsi="Times New Roman" w:cs="Times New Roman"/>
          <w:spacing w:val="-8"/>
          <w:sz w:val="20"/>
          <w:szCs w:val="18"/>
          <w:lang w:eastAsia="ru-RU"/>
        </w:rPr>
        <w:tab/>
      </w:r>
      <w:r w:rsidRPr="002150E7">
        <w:rPr>
          <w:rFonts w:ascii="Times New Roman" w:hAnsi="Times New Roman" w:cs="Times New Roman"/>
          <w:b/>
          <w:bCs/>
          <w:sz w:val="20"/>
          <w:szCs w:val="1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B3057" w:rsidRPr="002150E7" w:rsidRDefault="00CB3057" w:rsidP="006F4A3F">
      <w:pPr>
        <w:widowControl w:val="0"/>
        <w:autoSpaceDE w:val="0"/>
        <w:autoSpaceDN w:val="0"/>
        <w:adjustRightInd w:val="0"/>
        <w:spacing w:after="0" w:line="240" w:lineRule="auto"/>
        <w:ind w:firstLine="360"/>
        <w:jc w:val="both"/>
        <w:rPr>
          <w:rFonts w:ascii="Times New Roman" w:hAnsi="Times New Roman" w:cs="Times New Roman"/>
          <w:b/>
          <w:bCs/>
          <w:sz w:val="20"/>
          <w:szCs w:val="18"/>
          <w:lang w:eastAsia="ru-RU"/>
        </w:rPr>
      </w:pPr>
    </w:p>
    <w:p w:rsidR="00CB3057" w:rsidRPr="002150E7"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0"/>
          <w:szCs w:val="18"/>
        </w:rPr>
      </w:pPr>
      <w:r w:rsidRPr="002150E7">
        <w:rPr>
          <w:rFonts w:ascii="Times New Roman" w:hAnsi="Times New Roman" w:cs="Times New Roman"/>
          <w:sz w:val="20"/>
          <w:szCs w:val="1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2150E7">
        <w:rPr>
          <w:rFonts w:ascii="Times New Roman" w:hAnsi="Times New Roman" w:cs="Times New Roman"/>
          <w:sz w:val="20"/>
          <w:szCs w:val="18"/>
        </w:rPr>
        <w:t>получает</w:t>
      </w:r>
      <w:proofErr w:type="gramEnd"/>
      <w:r w:rsidRPr="002150E7">
        <w:rPr>
          <w:rFonts w:ascii="Times New Roman" w:hAnsi="Times New Roman" w:cs="Times New Roman"/>
          <w:sz w:val="20"/>
          <w:szCs w:val="18"/>
        </w:rPr>
        <w:t xml:space="preserve"> в том числе в электронной форме:</w:t>
      </w:r>
    </w:p>
    <w:p w:rsidR="00CB3057" w:rsidRPr="002150E7"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0"/>
          <w:szCs w:val="18"/>
        </w:rPr>
      </w:pPr>
      <w:r w:rsidRPr="002150E7">
        <w:rPr>
          <w:rFonts w:ascii="Times New Roman" w:hAnsi="Times New Roman" w:cs="Times New Roman"/>
          <w:sz w:val="20"/>
          <w:szCs w:val="18"/>
        </w:rPr>
        <w:t xml:space="preserve">а) сведения из </w:t>
      </w:r>
      <w:r w:rsidRPr="002150E7">
        <w:rPr>
          <w:rFonts w:ascii="Times New Roman" w:hAnsi="Times New Roman" w:cs="Times New Roman"/>
          <w:sz w:val="20"/>
          <w:szCs w:val="18"/>
          <w:shd w:val="clear" w:color="auto" w:fill="FFFFFF"/>
        </w:rPr>
        <w:t> </w:t>
      </w:r>
      <w:hyperlink r:id="rId12" w:history="1">
        <w:r w:rsidRPr="002150E7">
          <w:rPr>
            <w:rStyle w:val="af3"/>
            <w:rFonts w:ascii="Times New Roman" w:hAnsi="Times New Roman" w:cs="Times New Roman"/>
            <w:color w:val="auto"/>
            <w:sz w:val="20"/>
            <w:szCs w:val="18"/>
            <w:u w:val="none"/>
            <w:shd w:val="clear" w:color="auto" w:fill="FFFFFF"/>
          </w:rPr>
          <w:t>Единого государственного реестра недвижимости</w:t>
        </w:r>
      </w:hyperlink>
      <w:r w:rsidRPr="002150E7">
        <w:rPr>
          <w:rFonts w:ascii="Times New Roman" w:hAnsi="Times New Roman" w:cs="Times New Roman"/>
          <w:sz w:val="20"/>
          <w:szCs w:val="18"/>
        </w:rPr>
        <w:t xml:space="preserve"> о правах на жилое помещение;</w:t>
      </w:r>
    </w:p>
    <w:p w:rsidR="00CB3057" w:rsidRPr="002150E7"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0"/>
          <w:szCs w:val="18"/>
        </w:rPr>
      </w:pPr>
      <w:r w:rsidRPr="002150E7">
        <w:rPr>
          <w:rFonts w:ascii="Times New Roman" w:hAnsi="Times New Roman" w:cs="Times New Roman"/>
          <w:sz w:val="20"/>
          <w:szCs w:val="18"/>
        </w:rPr>
        <w:t>б) технический паспорт жилого помещения, а для нежилых помещений - технический план;</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lang w:eastAsia="ru-RU"/>
        </w:rPr>
      </w:pPr>
      <w:proofErr w:type="gramStart"/>
      <w:r w:rsidRPr="002150E7">
        <w:rPr>
          <w:rFonts w:ascii="Times New Roman" w:hAnsi="Times New Roman" w:cs="Times New Roman"/>
          <w:sz w:val="20"/>
          <w:szCs w:val="18"/>
        </w:rPr>
        <w:t xml:space="preserve">в) </w:t>
      </w:r>
      <w:r w:rsidRPr="002150E7">
        <w:rPr>
          <w:rFonts w:ascii="Times New Roman" w:hAnsi="Times New Roman" w:cs="Times New Roman"/>
          <w:sz w:val="20"/>
          <w:szCs w:val="18"/>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r:id="rId13" w:history="1">
        <w:r w:rsidRPr="002150E7">
          <w:rPr>
            <w:rFonts w:ascii="Times New Roman" w:hAnsi="Times New Roman" w:cs="Times New Roman"/>
            <w:sz w:val="20"/>
            <w:szCs w:val="18"/>
            <w:lang w:eastAsia="ru-RU"/>
          </w:rPr>
          <w:t>пункта 44</w:t>
        </w:r>
      </w:hyperlink>
      <w:r w:rsidRPr="002150E7">
        <w:rPr>
          <w:rFonts w:ascii="Times New Roman" w:hAnsi="Times New Roman" w:cs="Times New Roman"/>
          <w:sz w:val="20"/>
          <w:szCs w:val="18"/>
          <w:lang w:eastAsia="ru-RU"/>
        </w:rPr>
        <w:t xml:space="preserve"> Положения (Постановление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roofErr w:type="gramEnd"/>
    </w:p>
    <w:p w:rsidR="00CB3057" w:rsidRPr="002150E7"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Заявитель вправе по собственной инициативе представить вышеназванные документы. </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Непредставление заявителем указанных документов не является основанием для отказа в предоставлении услуги.</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2.8.Указание на запрет требовать от заявителя</w:t>
      </w:r>
    </w:p>
    <w:p w:rsidR="00CB3057" w:rsidRPr="002150E7" w:rsidRDefault="00CB3057" w:rsidP="006F4A3F">
      <w:pPr>
        <w:widowControl w:val="0"/>
        <w:suppressAutoHyphens/>
        <w:spacing w:after="0" w:line="240" w:lineRule="auto"/>
        <w:ind w:firstLine="709"/>
        <w:jc w:val="both"/>
        <w:textAlignment w:val="top"/>
        <w:rPr>
          <w:rFonts w:ascii="Times New Roman" w:hAnsi="Times New Roman" w:cs="Times New Roman"/>
          <w:sz w:val="20"/>
          <w:szCs w:val="18"/>
          <w:lang w:eastAsia="zh-CN"/>
        </w:rPr>
      </w:pPr>
      <w:r w:rsidRPr="002150E7">
        <w:rPr>
          <w:rFonts w:ascii="Times New Roman" w:hAnsi="Times New Roman" w:cs="Times New Roman"/>
          <w:sz w:val="20"/>
          <w:szCs w:val="1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CB3057" w:rsidRPr="002150E7" w:rsidRDefault="00CB3057" w:rsidP="006F4A3F">
      <w:pPr>
        <w:widowControl w:val="0"/>
        <w:suppressAutoHyphens/>
        <w:spacing w:after="0" w:line="240" w:lineRule="auto"/>
        <w:ind w:firstLine="704"/>
        <w:jc w:val="both"/>
        <w:textAlignment w:val="top"/>
        <w:rPr>
          <w:rFonts w:ascii="Times New Roman" w:hAnsi="Times New Roman" w:cs="Times New Roman"/>
          <w:sz w:val="20"/>
          <w:szCs w:val="18"/>
          <w:lang w:eastAsia="zh-CN"/>
        </w:rPr>
      </w:pPr>
      <w:r w:rsidRPr="002150E7">
        <w:rPr>
          <w:rFonts w:ascii="Times New Roman" w:hAnsi="Times New Roman" w:cs="Times New Roman"/>
          <w:sz w:val="20"/>
          <w:szCs w:val="1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2150E7">
        <w:rPr>
          <w:rFonts w:ascii="Times New Roman" w:hAnsi="Times New Roman" w:cs="Times New Roman"/>
          <w:sz w:val="20"/>
          <w:szCs w:val="18"/>
          <w:lang w:eastAsia="ar-SA"/>
        </w:rPr>
        <w:t xml:space="preserve"> муниципальной</w:t>
      </w:r>
      <w:r w:rsidRPr="002150E7">
        <w:rPr>
          <w:rFonts w:ascii="Times New Roman" w:hAnsi="Times New Roman" w:cs="Times New Roman"/>
          <w:sz w:val="20"/>
          <w:szCs w:val="18"/>
          <w:lang w:eastAsia="zh-CN"/>
        </w:rPr>
        <w:t xml:space="preserve"> услуги;</w:t>
      </w:r>
    </w:p>
    <w:p w:rsidR="00CB3057" w:rsidRPr="002150E7" w:rsidRDefault="00CB3057" w:rsidP="006F4A3F">
      <w:pPr>
        <w:suppressAutoHyphens/>
        <w:spacing w:after="0" w:line="240" w:lineRule="auto"/>
        <w:ind w:firstLine="704"/>
        <w:jc w:val="both"/>
        <w:rPr>
          <w:rFonts w:ascii="Times New Roman" w:hAnsi="Times New Roman" w:cs="Times New Roman"/>
          <w:sz w:val="20"/>
          <w:szCs w:val="18"/>
          <w:lang w:eastAsia="zh-CN"/>
        </w:rPr>
      </w:pPr>
      <w:proofErr w:type="gramStart"/>
      <w:r w:rsidRPr="002150E7">
        <w:rPr>
          <w:rFonts w:ascii="Times New Roman" w:hAnsi="Times New Roman" w:cs="Times New Roman"/>
          <w:sz w:val="20"/>
          <w:szCs w:val="18"/>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2150E7">
        <w:rPr>
          <w:rFonts w:ascii="Times New Roman" w:hAnsi="Times New Roman" w:cs="Times New Roman"/>
          <w:sz w:val="20"/>
          <w:szCs w:val="18"/>
          <w:lang w:eastAsia="zh-CN"/>
        </w:rPr>
        <w:t xml:space="preserve"> 27.07.2010 г. №210-ФЗ» «Об организации предоставления государственных и муниципальных услуг».</w:t>
      </w:r>
    </w:p>
    <w:p w:rsidR="00CB3057" w:rsidRPr="002150E7" w:rsidRDefault="00CB3057" w:rsidP="006F4A3F">
      <w:pPr>
        <w:suppressAutoHyphens/>
        <w:spacing w:after="0" w:line="240" w:lineRule="auto"/>
        <w:ind w:firstLine="704"/>
        <w:jc w:val="both"/>
        <w:rPr>
          <w:rFonts w:ascii="Times New Roman" w:hAnsi="Times New Roman" w:cs="Times New Roman"/>
          <w:sz w:val="20"/>
          <w:szCs w:val="18"/>
          <w:lang w:eastAsia="zh-CN"/>
        </w:rPr>
      </w:pP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2.9. Исчерпывающий перечень оснований для отказа в приеме документов, необходимых для предоставления муниципальной услуги</w:t>
      </w: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0"/>
          <w:szCs w:val="18"/>
          <w:lang w:eastAsia="ru-RU"/>
        </w:rPr>
      </w:pP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lang w:eastAsia="ru-RU"/>
        </w:rPr>
      </w:pPr>
      <w:proofErr w:type="gramStart"/>
      <w:r w:rsidRPr="002150E7">
        <w:rPr>
          <w:rFonts w:ascii="Times New Roman" w:hAnsi="Times New Roman" w:cs="Times New Roman"/>
          <w:sz w:val="20"/>
          <w:szCs w:val="18"/>
          <w:lang w:eastAsia="ru-RU"/>
        </w:rPr>
        <w:t>В случае непредставления заявителем документов, изложенных в пункте 2.7.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регистрации заявления или заключения органа государственного контроля (надзора).</w:t>
      </w:r>
      <w:proofErr w:type="gramEnd"/>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Оснований для приостановления предоставления муниципальной услуги и отказа в предоставлении услуги законодательством не предусмотрено.</w:t>
      </w:r>
    </w:p>
    <w:p w:rsidR="00CB3057" w:rsidRPr="002150E7"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0"/>
          <w:szCs w:val="18"/>
          <w:lang w:eastAsia="ru-RU"/>
        </w:rPr>
      </w:pPr>
    </w:p>
    <w:p w:rsidR="00CB3057" w:rsidRPr="002150E7"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3057" w:rsidRPr="002150E7"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0"/>
          <w:szCs w:val="18"/>
          <w:lang w:eastAsia="ru-RU"/>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i/>
          <w:iCs/>
          <w:kern w:val="1"/>
          <w:sz w:val="20"/>
          <w:szCs w:val="18"/>
          <w:lang w:eastAsia="ar-SA"/>
        </w:rPr>
      </w:pPr>
    </w:p>
    <w:p w:rsidR="00CB3057" w:rsidRPr="002150E7" w:rsidRDefault="00CB3057" w:rsidP="006F4A3F">
      <w:pPr>
        <w:widowControl w:val="0"/>
        <w:autoSpaceDE w:val="0"/>
        <w:autoSpaceDN w:val="0"/>
        <w:adjustRightInd w:val="0"/>
        <w:spacing w:after="0" w:line="240" w:lineRule="auto"/>
        <w:ind w:firstLine="708"/>
        <w:jc w:val="both"/>
        <w:rPr>
          <w:rFonts w:ascii="Times New Roman" w:hAnsi="Times New Roman" w:cs="Times New Roman"/>
          <w:i/>
          <w:iCs/>
          <w:sz w:val="20"/>
          <w:szCs w:val="18"/>
        </w:rPr>
      </w:pPr>
      <w:r w:rsidRPr="002150E7">
        <w:rPr>
          <w:rFonts w:ascii="Times New Roman" w:hAnsi="Times New Roman" w:cs="Times New Roman"/>
          <w:i/>
          <w:iCs/>
          <w:sz w:val="20"/>
          <w:szCs w:val="18"/>
        </w:rPr>
        <w:lastRenderedPageBreak/>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0"/>
          <w:szCs w:val="18"/>
          <w:lang w:eastAsia="ru-RU"/>
        </w:rPr>
      </w:pP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0"/>
          <w:szCs w:val="18"/>
          <w:lang w:eastAsia="ru-RU"/>
        </w:rPr>
      </w:pP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Муниципальная услуга предоставляется без взимания государственной пошлины или иной платы.</w:t>
      </w: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0"/>
          <w:szCs w:val="18"/>
          <w:lang w:eastAsia="ru-RU"/>
        </w:rPr>
      </w:pPr>
    </w:p>
    <w:p w:rsidR="00CB3057" w:rsidRPr="002150E7" w:rsidRDefault="00CB3057" w:rsidP="006F4A3F">
      <w:pPr>
        <w:widowControl w:val="0"/>
        <w:autoSpaceDE w:val="0"/>
        <w:autoSpaceDN w:val="0"/>
        <w:adjustRightInd w:val="0"/>
        <w:spacing w:after="0" w:line="240" w:lineRule="auto"/>
        <w:ind w:firstLine="704"/>
        <w:jc w:val="both"/>
        <w:outlineLvl w:val="2"/>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3057" w:rsidRPr="002150E7" w:rsidRDefault="00CB3057" w:rsidP="006F4A3F">
      <w:pPr>
        <w:widowControl w:val="0"/>
        <w:autoSpaceDE w:val="0"/>
        <w:autoSpaceDN w:val="0"/>
        <w:adjustRightInd w:val="0"/>
        <w:spacing w:after="0" w:line="240" w:lineRule="auto"/>
        <w:ind w:firstLine="704"/>
        <w:jc w:val="both"/>
        <w:outlineLvl w:val="2"/>
        <w:rPr>
          <w:rFonts w:ascii="Times New Roman" w:hAnsi="Times New Roman" w:cs="Times New Roman"/>
          <w:b/>
          <w:bCs/>
          <w:sz w:val="20"/>
          <w:szCs w:val="18"/>
          <w:lang w:eastAsia="ru-RU"/>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B3057" w:rsidRPr="002150E7" w:rsidRDefault="00CB3057" w:rsidP="006F4A3F">
      <w:pPr>
        <w:pStyle w:val="ConsPlusNormal"/>
        <w:ind w:firstLine="540"/>
        <w:jc w:val="both"/>
        <w:rPr>
          <w:rFonts w:ascii="Times New Roman" w:hAnsi="Times New Roman" w:cs="Times New Roman"/>
          <w:i/>
          <w:iCs/>
          <w:sz w:val="20"/>
          <w:szCs w:val="18"/>
        </w:rPr>
      </w:pPr>
    </w:p>
    <w:p w:rsidR="00CB3057" w:rsidRPr="002150E7" w:rsidRDefault="00CB3057" w:rsidP="006F4A3F">
      <w:pPr>
        <w:pStyle w:val="ConsPlusNormal"/>
        <w:ind w:firstLine="540"/>
        <w:jc w:val="both"/>
        <w:rPr>
          <w:rFonts w:ascii="Times New Roman" w:hAnsi="Times New Roman" w:cs="Times New Roman"/>
          <w:i/>
          <w:iCs/>
          <w:sz w:val="20"/>
          <w:szCs w:val="18"/>
        </w:rPr>
      </w:pPr>
      <w:r w:rsidRPr="002150E7">
        <w:rPr>
          <w:rFonts w:ascii="Times New Roman" w:hAnsi="Times New Roman" w:cs="Times New Roman"/>
          <w:i/>
          <w:iCs/>
          <w:sz w:val="20"/>
          <w:szCs w:val="18"/>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0"/>
          <w:szCs w:val="18"/>
          <w:lang w:eastAsia="ru-RU"/>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b/>
          <w:bCs/>
          <w:sz w:val="20"/>
          <w:szCs w:val="18"/>
          <w:lang w:eastAsia="ru-RU"/>
        </w:rPr>
      </w:pPr>
    </w:p>
    <w:p w:rsidR="00CB3057" w:rsidRPr="002150E7" w:rsidRDefault="00CB3057" w:rsidP="006F4A3F">
      <w:pPr>
        <w:tabs>
          <w:tab w:val="left" w:pos="2385"/>
        </w:tabs>
        <w:spacing w:after="0" w:line="240" w:lineRule="auto"/>
        <w:jc w:val="both"/>
        <w:rPr>
          <w:rFonts w:ascii="Times New Roman" w:hAnsi="Times New Roman" w:cs="Times New Roman"/>
          <w:sz w:val="20"/>
          <w:szCs w:val="18"/>
        </w:rPr>
      </w:pPr>
      <w:r w:rsidRPr="002150E7">
        <w:rPr>
          <w:rFonts w:ascii="Times New Roman" w:hAnsi="Times New Roman" w:cs="Times New Roman"/>
          <w:sz w:val="20"/>
          <w:szCs w:val="1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b/>
          <w:bCs/>
          <w:sz w:val="20"/>
          <w:szCs w:val="18"/>
          <w:lang w:eastAsia="ru-RU"/>
        </w:rPr>
      </w:pP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2.15.1. При непосредственном обращении заявителя лично, максимальный срок регистрации заявления – 15 минут. </w:t>
      </w:r>
    </w:p>
    <w:p w:rsidR="00CB3057" w:rsidRPr="002150E7"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B3057" w:rsidRPr="002150E7"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B3057" w:rsidRPr="002150E7"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проверяет документы согласно представленной описи;</w:t>
      </w:r>
    </w:p>
    <w:p w:rsidR="00CB3057" w:rsidRPr="002150E7"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регистрирует заявление с документами в соответствии с правилами делопроизводства.</w:t>
      </w:r>
    </w:p>
    <w:p w:rsidR="00CB3057" w:rsidRPr="002150E7"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0"/>
          <w:szCs w:val="18"/>
          <w:lang w:eastAsia="ru-RU"/>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150E7">
        <w:rPr>
          <w:rFonts w:ascii="Times New Roman" w:hAnsi="Times New Roman" w:cs="Times New Roman"/>
          <w:b/>
          <w:bCs/>
          <w:sz w:val="20"/>
          <w:szCs w:val="18"/>
          <w:lang w:eastAsia="ru-RU"/>
        </w:rPr>
        <w:t>мультимедийной</w:t>
      </w:r>
      <w:proofErr w:type="spellEnd"/>
      <w:r w:rsidRPr="002150E7">
        <w:rPr>
          <w:rFonts w:ascii="Times New Roman" w:hAnsi="Times New Roman" w:cs="Times New Roman"/>
          <w:b/>
          <w:bCs/>
          <w:sz w:val="20"/>
          <w:szCs w:val="18"/>
          <w:lang w:eastAsia="ru-RU"/>
        </w:rPr>
        <w:t xml:space="preserve"> информации о порядке предоставления таких услуг </w:t>
      </w:r>
    </w:p>
    <w:p w:rsidR="00CB3057" w:rsidRPr="002150E7" w:rsidRDefault="00CB3057" w:rsidP="006F4A3F">
      <w:pPr>
        <w:autoSpaceDE w:val="0"/>
        <w:autoSpaceDN w:val="0"/>
        <w:adjustRightInd w:val="0"/>
        <w:spacing w:after="0" w:line="240" w:lineRule="auto"/>
        <w:jc w:val="both"/>
        <w:rPr>
          <w:rFonts w:ascii="Times New Roman" w:hAnsi="Times New Roman" w:cs="Times New Roman"/>
          <w:b/>
          <w:bCs/>
          <w:sz w:val="20"/>
          <w:szCs w:val="18"/>
          <w:lang w:eastAsia="ru-RU"/>
        </w:rPr>
      </w:pP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 xml:space="preserve">2.16.1. </w:t>
      </w:r>
      <w:proofErr w:type="gramStart"/>
      <w:r w:rsidRPr="002150E7">
        <w:rPr>
          <w:rFonts w:ascii="Times New Roman" w:hAnsi="Times New Roman" w:cs="Times New Roman"/>
          <w:sz w:val="20"/>
          <w:szCs w:val="1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2150E7">
        <w:rPr>
          <w:rFonts w:ascii="Times New Roman" w:hAnsi="Times New Roman" w:cs="Times New Roman"/>
          <w:sz w:val="20"/>
          <w:szCs w:val="18"/>
        </w:rPr>
        <w:t xml:space="preserve"> защите инвалидов.</w:t>
      </w: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Места ожидания заявителей оборудуются стульями и (или) кресельными секциями, и (или) скамьями.</w:t>
      </w: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2.16.3. Обеспечение доступности для инвалидов.</w:t>
      </w: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lastRenderedPageBreak/>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возможность беспрепятственного входа в помещение  и выхода из него;</w:t>
      </w: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сопровождение инвалидов, имеющих стойкие расстройства функции зрения и самостоятельного передвижения, и оказание им помощи;</w:t>
      </w: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содействие со стороны должностных лиц, при необходимости, инвалиду при входе в объект и выходе из него;</w:t>
      </w: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оборудование на прилегающих к зданию территориях мест для парковки автотранспортных средств инвалидов;</w:t>
      </w: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сопровождение инвалидов, имеющих стойкие расстройства функции зрения и самостоятельного передвижения, по территории объекта;</w:t>
      </w: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проведение инструктажа должностных лиц, осуществляющих первичный контакт с получателями услуги, по вопросам работы с инвалидами;</w:t>
      </w: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B3057" w:rsidRPr="002150E7" w:rsidRDefault="00CB3057" w:rsidP="006F4A3F">
      <w:pPr>
        <w:tabs>
          <w:tab w:val="left" w:pos="709"/>
        </w:tabs>
        <w:suppressAutoHyphens/>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допуск в помещение </w:t>
      </w:r>
      <w:proofErr w:type="spellStart"/>
      <w:r w:rsidRPr="002150E7">
        <w:rPr>
          <w:rFonts w:ascii="Times New Roman" w:hAnsi="Times New Roman" w:cs="Times New Roman"/>
          <w:sz w:val="20"/>
          <w:szCs w:val="18"/>
        </w:rPr>
        <w:t>сурдопереводчика</w:t>
      </w:r>
      <w:proofErr w:type="spellEnd"/>
      <w:r w:rsidRPr="002150E7">
        <w:rPr>
          <w:rFonts w:ascii="Times New Roman" w:hAnsi="Times New Roman" w:cs="Times New Roman"/>
          <w:sz w:val="20"/>
          <w:szCs w:val="18"/>
        </w:rPr>
        <w:t xml:space="preserve"> и </w:t>
      </w:r>
      <w:proofErr w:type="spellStart"/>
      <w:r w:rsidRPr="002150E7">
        <w:rPr>
          <w:rFonts w:ascii="Times New Roman" w:hAnsi="Times New Roman" w:cs="Times New Roman"/>
          <w:sz w:val="20"/>
          <w:szCs w:val="18"/>
        </w:rPr>
        <w:t>тифлосурдопереводчика</w:t>
      </w:r>
      <w:proofErr w:type="spellEnd"/>
      <w:r w:rsidRPr="002150E7">
        <w:rPr>
          <w:rFonts w:ascii="Times New Roman" w:hAnsi="Times New Roman" w:cs="Times New Roman"/>
          <w:sz w:val="20"/>
          <w:szCs w:val="18"/>
        </w:rPr>
        <w:t>;</w:t>
      </w:r>
    </w:p>
    <w:p w:rsidR="00CB3057" w:rsidRPr="002150E7" w:rsidRDefault="00CB3057" w:rsidP="006F4A3F">
      <w:pPr>
        <w:tabs>
          <w:tab w:val="left" w:pos="709"/>
        </w:tabs>
        <w:suppressAutoHyphens/>
        <w:spacing w:after="0" w:line="240" w:lineRule="auto"/>
        <w:jc w:val="both"/>
        <w:rPr>
          <w:rFonts w:ascii="Times New Roman" w:hAnsi="Times New Roman" w:cs="Times New Roman"/>
          <w:sz w:val="20"/>
          <w:szCs w:val="18"/>
        </w:rPr>
      </w:pPr>
      <w:r w:rsidRPr="002150E7">
        <w:rPr>
          <w:rFonts w:ascii="Times New Roman" w:hAnsi="Times New Roman" w:cs="Times New Roman"/>
          <w:sz w:val="20"/>
          <w:szCs w:val="18"/>
        </w:rPr>
        <w:tab/>
        <w:t>предоставление, при необходимости, услуги по месту жительства инвалида или в дистанционном режиме;</w:t>
      </w:r>
    </w:p>
    <w:p w:rsidR="00CB3057" w:rsidRPr="002150E7" w:rsidRDefault="00CB3057" w:rsidP="002150E7">
      <w:pPr>
        <w:tabs>
          <w:tab w:val="left" w:pos="709"/>
        </w:tabs>
        <w:suppressAutoHyphens/>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0"/>
          <w:szCs w:val="18"/>
          <w:lang w:eastAsia="ru-RU"/>
        </w:rPr>
      </w:pP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b/>
          <w:bCs/>
          <w:sz w:val="20"/>
          <w:szCs w:val="18"/>
        </w:rPr>
      </w:pPr>
      <w:r w:rsidRPr="002150E7">
        <w:rPr>
          <w:rFonts w:ascii="Times New Roman" w:hAnsi="Times New Roman" w:cs="Times New Roman"/>
          <w:sz w:val="20"/>
          <w:szCs w:val="18"/>
        </w:rPr>
        <w:tab/>
      </w:r>
      <w:r w:rsidRPr="002150E7">
        <w:rPr>
          <w:rFonts w:ascii="Times New Roman" w:hAnsi="Times New Roman" w:cs="Times New Roman"/>
          <w:b/>
          <w:bCs/>
          <w:sz w:val="20"/>
          <w:szCs w:val="18"/>
        </w:rPr>
        <w:t>Показатели доступности муниципальной услуги:</w:t>
      </w: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 xml:space="preserve">расположенность органов, предоставляющих </w:t>
      </w:r>
      <w:r w:rsidRPr="002150E7">
        <w:rPr>
          <w:rFonts w:ascii="Times New Roman" w:hAnsi="Times New Roman" w:cs="Times New Roman"/>
          <w:b/>
          <w:bCs/>
          <w:sz w:val="20"/>
          <w:szCs w:val="18"/>
        </w:rPr>
        <w:t>муниципальную</w:t>
      </w:r>
      <w:r w:rsidRPr="002150E7">
        <w:rPr>
          <w:rFonts w:ascii="Times New Roman" w:hAnsi="Times New Roman" w:cs="Times New Roman"/>
          <w:sz w:val="20"/>
          <w:szCs w:val="18"/>
        </w:rPr>
        <w:t xml:space="preserve"> услугу, в зоне доступности к основным транспортным магистралям, хорошие подъездные дороги;</w:t>
      </w: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sidRPr="002150E7">
        <w:rPr>
          <w:rFonts w:ascii="Times New Roman" w:hAnsi="Times New Roman" w:cs="Times New Roman"/>
          <w:sz w:val="20"/>
          <w:szCs w:val="18"/>
        </w:rPr>
        <w:t>г</w:t>
      </w:r>
      <w:proofErr w:type="gramEnd"/>
      <w:r w:rsidRPr="002150E7">
        <w:rPr>
          <w:rFonts w:ascii="Times New Roman" w:hAnsi="Times New Roman" w:cs="Times New Roman"/>
          <w:sz w:val="20"/>
          <w:szCs w:val="1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27302"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w:t>
      </w: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установленных Административным регламентом сроков предоставления муниципальной услуги;</w:t>
      </w: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доступность обращения за предоставлением государственной услуги, в том числе для лиц с ограниченными возможностями здоровья.</w:t>
      </w: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b/>
          <w:bCs/>
          <w:sz w:val="20"/>
          <w:szCs w:val="18"/>
        </w:rPr>
      </w:pPr>
      <w:r w:rsidRPr="002150E7">
        <w:rPr>
          <w:rFonts w:ascii="Times New Roman" w:hAnsi="Times New Roman" w:cs="Times New Roman"/>
          <w:b/>
          <w:bCs/>
          <w:sz w:val="20"/>
          <w:szCs w:val="18"/>
        </w:rPr>
        <w:t>Показатели качества муниципальной услуги:</w:t>
      </w: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полнота и актуальность информации о порядке предоставления муниципальной услуги;</w:t>
      </w: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количество взаимодействия заявителя с должностными лицами при предоставлении муниципальной услуги;</w:t>
      </w: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отсутствием очередей при приеме и выдаче документов заявителям;</w:t>
      </w: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отсутствием обоснованных жалоб на действия (бездействие) специалистов и уполномоченных должностных лиц;</w:t>
      </w: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отсутствием  жалоб на некорректное, невнимательное отношение специалистов и уполномоченных должностных лиц к заявителям;</w:t>
      </w: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предоставление возможности получения муниципальной услуги в электронном виде;</w:t>
      </w: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 xml:space="preserve">предоставление муниципальной услуги в многофункциональном центре предоставления </w:t>
      </w:r>
      <w:r w:rsidRPr="002150E7">
        <w:rPr>
          <w:rFonts w:ascii="Times New Roman" w:hAnsi="Times New Roman" w:cs="Times New Roman"/>
          <w:sz w:val="20"/>
          <w:szCs w:val="18"/>
        </w:rPr>
        <w:lastRenderedPageBreak/>
        <w:t>государственных и муниципальных услуг.</w:t>
      </w:r>
    </w:p>
    <w:p w:rsidR="00CB3057" w:rsidRPr="002150E7" w:rsidRDefault="00CB3057" w:rsidP="006F4A3F">
      <w:pPr>
        <w:spacing w:after="0" w:line="240" w:lineRule="auto"/>
        <w:jc w:val="both"/>
        <w:rPr>
          <w:rFonts w:ascii="Times New Roman" w:eastAsia="Arial Unicode MS" w:hAnsi="Times New Roman" w:cs="Times New Roman"/>
          <w:sz w:val="20"/>
          <w:szCs w:val="18"/>
          <w:lang w:eastAsia="hi-IN" w:bidi="hi-IN"/>
        </w:rPr>
      </w:pPr>
      <w:r w:rsidRPr="002150E7">
        <w:rPr>
          <w:rFonts w:ascii="Times New Roman" w:eastAsia="Arial Unicode MS" w:hAnsi="Times New Roman" w:cs="Times New Roman"/>
          <w:sz w:val="20"/>
          <w:szCs w:val="18"/>
          <w:lang w:eastAsia="hi-IN" w:bidi="hi-IN"/>
        </w:rPr>
        <w:t>обращаться с заявлением о прекращении предоставления услуги.</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sz w:val="20"/>
          <w:szCs w:val="18"/>
        </w:rPr>
      </w:pP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2150E7">
        <w:rPr>
          <w:rFonts w:ascii="Times New Roman" w:hAnsi="Times New Roman" w:cs="Times New Roman"/>
          <w:b/>
          <w:bCs/>
          <w:sz w:val="20"/>
          <w:szCs w:val="18"/>
          <w:lang w:eastAsia="ru-RU"/>
        </w:rPr>
        <w:t>в</w:t>
      </w:r>
      <w:proofErr w:type="gramEnd"/>
      <w:r w:rsidRPr="002150E7">
        <w:rPr>
          <w:rFonts w:ascii="Times New Roman" w:hAnsi="Times New Roman" w:cs="Times New Roman"/>
          <w:b/>
          <w:bCs/>
          <w:sz w:val="20"/>
          <w:szCs w:val="18"/>
          <w:lang w:eastAsia="ru-RU"/>
        </w:rPr>
        <w:t xml:space="preserve"> электронной </w:t>
      </w: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eastAsia="ru-RU"/>
        </w:rPr>
        <w:t>форме</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bookmarkStart w:id="1" w:name="_Toc310325507"/>
      <w:bookmarkStart w:id="2" w:name="_Toc310325954"/>
      <w:bookmarkStart w:id="3" w:name="_Toc310326259"/>
      <w:r w:rsidRPr="002150E7">
        <w:rPr>
          <w:rFonts w:ascii="Times New Roman" w:hAnsi="Times New Roman" w:cs="Times New Roman"/>
          <w:sz w:val="20"/>
          <w:szCs w:val="18"/>
          <w:lang w:eastAsia="ru-RU"/>
        </w:rPr>
        <w:t xml:space="preserve">2.18.1. Особенности предоставления муниципальной услуги в ОБУ «МФЦ». </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2</w:t>
      </w:r>
      <w:r w:rsidRPr="002150E7">
        <w:rPr>
          <w:rFonts w:ascii="Times New Roman" w:hAnsi="Times New Roman" w:cs="Times New Roman"/>
          <w:b/>
          <w:bCs/>
          <w:sz w:val="20"/>
          <w:szCs w:val="18"/>
          <w:lang w:eastAsia="ru-RU"/>
        </w:rPr>
        <w:t xml:space="preserve">.18.2. Особенности предоставления муниципальной услуги в электронной форме                                    </w:t>
      </w:r>
    </w:p>
    <w:bookmarkEnd w:id="1"/>
    <w:bookmarkEnd w:id="2"/>
    <w:bookmarkEnd w:id="3"/>
    <w:p w:rsidR="00CB3057" w:rsidRPr="002150E7" w:rsidRDefault="00CB3057" w:rsidP="006F4A3F">
      <w:pPr>
        <w:pStyle w:val="aff3"/>
        <w:spacing w:after="0" w:line="240" w:lineRule="auto"/>
        <w:ind w:firstLine="709"/>
        <w:jc w:val="both"/>
        <w:rPr>
          <w:rFonts w:ascii="Times New Roman" w:hAnsi="Times New Roman" w:cs="Times New Roman"/>
          <w:color w:val="auto"/>
          <w:sz w:val="20"/>
          <w:szCs w:val="18"/>
        </w:rPr>
      </w:pPr>
      <w:r w:rsidRPr="002150E7">
        <w:rPr>
          <w:rFonts w:ascii="Times New Roman" w:hAnsi="Times New Roman" w:cs="Times New Roman"/>
          <w:color w:val="auto"/>
          <w:sz w:val="20"/>
          <w:szCs w:val="18"/>
        </w:rPr>
        <w:t>Муниципальная услуга в электронной форме в настоящее время не предоставляется.</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sz w:val="20"/>
          <w:szCs w:val="18"/>
          <w:lang w:eastAsia="ru-RU"/>
        </w:rPr>
      </w:pP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lang w:val="en-US" w:eastAsia="ru-RU"/>
        </w:rPr>
        <w:t>III</w:t>
      </w:r>
      <w:r w:rsidRPr="002150E7">
        <w:rPr>
          <w:rFonts w:ascii="Times New Roman" w:hAnsi="Times New Roman" w:cs="Times New Roman"/>
          <w:b/>
          <w:bCs/>
          <w:sz w:val="20"/>
          <w:szCs w:val="1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CB3057" w:rsidRPr="002150E7" w:rsidRDefault="00CB3057" w:rsidP="006F4A3F">
      <w:pPr>
        <w:widowControl w:val="0"/>
        <w:tabs>
          <w:tab w:val="left" w:pos="0"/>
        </w:tabs>
        <w:autoSpaceDE w:val="0"/>
        <w:autoSpaceDN w:val="0"/>
        <w:adjustRightInd w:val="0"/>
        <w:spacing w:after="0" w:line="240" w:lineRule="auto"/>
        <w:jc w:val="both"/>
        <w:rPr>
          <w:rFonts w:ascii="Times New Roman" w:hAnsi="Times New Roman" w:cs="Times New Roman"/>
          <w:sz w:val="20"/>
          <w:szCs w:val="18"/>
          <w:lang w:eastAsia="ar-SA"/>
        </w:rPr>
      </w:pP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Предоставление муниципальной услуги включает в себя следующие административные процедуры:</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1) прием и регистрация заявления и документов, необходимых для предоставления муниципальной услуги;</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2) формирование и направление межведомственных запросов в органы (организации), участвующие в предоставлении муниципальной услуги;</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3) оценка Комиссией пригодности (непригодности) жилых помещений для постоянного проживания;</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4) принятие решения по итогам работы Комиссии;</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5) выдача результата предоставления услуги заявителю.</w:t>
      </w:r>
    </w:p>
    <w:p w:rsidR="00CB3057" w:rsidRPr="002150E7" w:rsidRDefault="00581E31" w:rsidP="006F4A3F">
      <w:pPr>
        <w:pStyle w:val="ConsPlusNormal"/>
        <w:ind w:firstLine="540"/>
        <w:jc w:val="both"/>
        <w:rPr>
          <w:rFonts w:ascii="Times New Roman" w:hAnsi="Times New Roman" w:cs="Times New Roman"/>
          <w:sz w:val="20"/>
          <w:szCs w:val="18"/>
        </w:rPr>
      </w:pPr>
      <w:hyperlink w:anchor="P612" w:history="1">
        <w:r w:rsidR="00CB3057" w:rsidRPr="002150E7">
          <w:rPr>
            <w:rFonts w:ascii="Times New Roman" w:hAnsi="Times New Roman" w:cs="Times New Roman"/>
            <w:sz w:val="20"/>
            <w:szCs w:val="18"/>
          </w:rPr>
          <w:t>Блок-схема</w:t>
        </w:r>
      </w:hyperlink>
      <w:r w:rsidR="00CB3057" w:rsidRPr="002150E7">
        <w:rPr>
          <w:rFonts w:ascii="Times New Roman" w:hAnsi="Times New Roman" w:cs="Times New Roman"/>
          <w:sz w:val="20"/>
          <w:szCs w:val="18"/>
        </w:rPr>
        <w:t xml:space="preserve"> предоставления муниципальной услуги приведена в Приложении  2 к Административному регламенту.</w:t>
      </w:r>
    </w:p>
    <w:p w:rsidR="00CB3057" w:rsidRPr="002150E7" w:rsidRDefault="00CB3057" w:rsidP="006F4A3F">
      <w:pPr>
        <w:pStyle w:val="ConsPlusNormal"/>
        <w:ind w:firstLine="540"/>
        <w:jc w:val="both"/>
        <w:rPr>
          <w:rFonts w:ascii="Times New Roman" w:hAnsi="Times New Roman" w:cs="Times New Roman"/>
          <w:sz w:val="20"/>
          <w:szCs w:val="18"/>
        </w:rPr>
      </w:pPr>
    </w:p>
    <w:p w:rsidR="00CB3057" w:rsidRPr="002150E7" w:rsidRDefault="00CB3057" w:rsidP="006F4A3F">
      <w:pPr>
        <w:pStyle w:val="ConsPlusNormal"/>
        <w:ind w:firstLine="540"/>
        <w:jc w:val="both"/>
        <w:rPr>
          <w:rFonts w:ascii="Times New Roman" w:hAnsi="Times New Roman" w:cs="Times New Roman"/>
          <w:b/>
          <w:bCs/>
          <w:sz w:val="20"/>
          <w:szCs w:val="18"/>
        </w:rPr>
      </w:pPr>
      <w:r w:rsidRPr="002150E7">
        <w:rPr>
          <w:rFonts w:ascii="Times New Roman" w:hAnsi="Times New Roman" w:cs="Times New Roman"/>
          <w:b/>
          <w:bCs/>
          <w:sz w:val="20"/>
          <w:szCs w:val="18"/>
        </w:rPr>
        <w:t>3.1. Прием и регистрация заявления и документов, необходимых для предоставления муниципальной услуги.</w:t>
      </w:r>
    </w:p>
    <w:p w:rsidR="00CB3057" w:rsidRPr="002150E7" w:rsidRDefault="00CB3057" w:rsidP="006F4A3F">
      <w:pPr>
        <w:pStyle w:val="ConsPlusNormal"/>
        <w:ind w:firstLine="540"/>
        <w:jc w:val="both"/>
        <w:rPr>
          <w:rFonts w:ascii="Times New Roman" w:hAnsi="Times New Roman" w:cs="Times New Roman"/>
          <w:b/>
          <w:bCs/>
          <w:sz w:val="20"/>
          <w:szCs w:val="18"/>
        </w:rPr>
      </w:pPr>
    </w:p>
    <w:p w:rsidR="00D27302" w:rsidRPr="002150E7" w:rsidRDefault="00D27302" w:rsidP="006F4A3F">
      <w:pPr>
        <w:pStyle w:val="ConsPlusNormal"/>
        <w:ind w:firstLine="540"/>
        <w:jc w:val="both"/>
        <w:rPr>
          <w:rFonts w:ascii="Times New Roman" w:hAnsi="Times New Roman" w:cs="Times New Roman"/>
          <w:sz w:val="20"/>
          <w:szCs w:val="18"/>
        </w:rPr>
      </w:pP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3.1.1.Основанием для начала выполнения административной процедуры является обращение заявителя с заявлением по установленной форме и приложением необходимых документов.</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3.1.2. При получении заявления ответственный   исполнитель  Администрации или МФЦ:  </w:t>
      </w:r>
    </w:p>
    <w:p w:rsidR="00CB3057" w:rsidRPr="002150E7"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1)  проверяет правильность оформления заявления; </w:t>
      </w:r>
    </w:p>
    <w:p w:rsidR="00CB3057" w:rsidRPr="002150E7"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B3057" w:rsidRPr="002150E7"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CB3057" w:rsidRPr="002150E7"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3)  заполняет расписку о приеме (регистрации) заявления заявителя;</w:t>
      </w:r>
    </w:p>
    <w:p w:rsidR="00CB3057" w:rsidRPr="002150E7"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4) вносит запись о приеме заявления в Журнал регистрации заявлений</w:t>
      </w:r>
      <w:proofErr w:type="gramStart"/>
      <w:r w:rsidRPr="002150E7">
        <w:rPr>
          <w:rFonts w:ascii="Times New Roman" w:hAnsi="Times New Roman" w:cs="Times New Roman"/>
          <w:sz w:val="20"/>
          <w:szCs w:val="18"/>
        </w:rPr>
        <w:t>.</w:t>
      </w:r>
      <w:proofErr w:type="gramEnd"/>
      <w:r w:rsidRPr="002150E7">
        <w:rPr>
          <w:rFonts w:ascii="Times New Roman" w:hAnsi="Times New Roman" w:cs="Times New Roman"/>
          <w:sz w:val="20"/>
          <w:szCs w:val="18"/>
        </w:rPr>
        <w:t xml:space="preserve">  *</w:t>
      </w:r>
      <w:proofErr w:type="gramStart"/>
      <w:r w:rsidRPr="002150E7">
        <w:rPr>
          <w:rFonts w:ascii="Times New Roman" w:hAnsi="Times New Roman" w:cs="Times New Roman"/>
          <w:sz w:val="20"/>
          <w:szCs w:val="18"/>
        </w:rPr>
        <w:t>у</w:t>
      </w:r>
      <w:proofErr w:type="gramEnd"/>
      <w:r w:rsidRPr="002150E7">
        <w:rPr>
          <w:rFonts w:ascii="Times New Roman" w:hAnsi="Times New Roman" w:cs="Times New Roman"/>
          <w:sz w:val="20"/>
          <w:szCs w:val="18"/>
        </w:rPr>
        <w:t>точнить точное название журнала.</w:t>
      </w:r>
    </w:p>
    <w:p w:rsidR="00CB3057" w:rsidRPr="002150E7"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3.1.3. В случае обращения заявителя за муниципальной услугой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3.1.4.   Срок выполнения административной процедуры - 1 рабочий день.</w:t>
      </w:r>
    </w:p>
    <w:p w:rsidR="00CB3057" w:rsidRPr="002150E7"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3.1.5.  Критерием принятия решения является обращение  заявителя за получением муниципальной услуги.</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3.1.6. Результатом исполнения данной административной процедуры является прием заявления.</w:t>
      </w:r>
    </w:p>
    <w:p w:rsidR="00CB3057" w:rsidRPr="002150E7"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 3.1.7.  Способом фиксации  результата является регистрация заявления в журнале регистрации заявлений</w:t>
      </w:r>
      <w:proofErr w:type="gramStart"/>
      <w:r w:rsidRPr="002150E7">
        <w:rPr>
          <w:rFonts w:ascii="Times New Roman" w:hAnsi="Times New Roman" w:cs="Times New Roman"/>
          <w:sz w:val="20"/>
          <w:szCs w:val="18"/>
        </w:rPr>
        <w:t>.</w:t>
      </w:r>
      <w:proofErr w:type="gramEnd"/>
      <w:r w:rsidRPr="002150E7">
        <w:rPr>
          <w:rFonts w:ascii="Times New Roman" w:hAnsi="Times New Roman" w:cs="Times New Roman"/>
          <w:sz w:val="20"/>
          <w:szCs w:val="18"/>
        </w:rPr>
        <w:t xml:space="preserve">* </w:t>
      </w:r>
      <w:proofErr w:type="gramStart"/>
      <w:r w:rsidRPr="002150E7">
        <w:rPr>
          <w:rFonts w:ascii="Times New Roman" w:hAnsi="Times New Roman" w:cs="Times New Roman"/>
          <w:sz w:val="20"/>
          <w:szCs w:val="18"/>
        </w:rPr>
        <w:t>у</w:t>
      </w:r>
      <w:proofErr w:type="gramEnd"/>
      <w:r w:rsidRPr="002150E7">
        <w:rPr>
          <w:rFonts w:ascii="Times New Roman" w:hAnsi="Times New Roman" w:cs="Times New Roman"/>
          <w:sz w:val="20"/>
          <w:szCs w:val="18"/>
        </w:rPr>
        <w:t>казать точное название журнала</w:t>
      </w:r>
    </w:p>
    <w:p w:rsidR="00CB3057" w:rsidRPr="002150E7" w:rsidRDefault="00CB3057" w:rsidP="006F4A3F">
      <w:pPr>
        <w:pStyle w:val="ConsPlusNormal"/>
        <w:ind w:firstLine="540"/>
        <w:jc w:val="both"/>
        <w:rPr>
          <w:rFonts w:ascii="Times New Roman" w:hAnsi="Times New Roman" w:cs="Times New Roman"/>
          <w:b/>
          <w:bCs/>
          <w:sz w:val="20"/>
          <w:szCs w:val="18"/>
        </w:rPr>
      </w:pPr>
    </w:p>
    <w:p w:rsidR="00CB3057" w:rsidRPr="002150E7" w:rsidRDefault="00CB3057" w:rsidP="006F4A3F">
      <w:pPr>
        <w:pStyle w:val="ConsPlusNormal"/>
        <w:ind w:firstLine="540"/>
        <w:jc w:val="both"/>
        <w:rPr>
          <w:rFonts w:ascii="Times New Roman" w:hAnsi="Times New Roman" w:cs="Times New Roman"/>
          <w:b/>
          <w:bCs/>
          <w:sz w:val="20"/>
          <w:szCs w:val="18"/>
        </w:rPr>
      </w:pPr>
      <w:r w:rsidRPr="002150E7">
        <w:rPr>
          <w:rFonts w:ascii="Times New Roman" w:hAnsi="Times New Roman" w:cs="Times New Roman"/>
          <w:b/>
          <w:bCs/>
          <w:sz w:val="20"/>
          <w:szCs w:val="18"/>
        </w:rPr>
        <w:t>3.2. Формирование и направление межведомственных запросов в органы (организации), участвующие в предоставлении муниципальной услуги</w:t>
      </w:r>
    </w:p>
    <w:p w:rsidR="00CB3057" w:rsidRPr="002150E7" w:rsidRDefault="00CB3057" w:rsidP="006F4A3F">
      <w:pPr>
        <w:pStyle w:val="ConsPlusNormal"/>
        <w:ind w:firstLine="540"/>
        <w:jc w:val="both"/>
        <w:rPr>
          <w:rFonts w:ascii="Times New Roman" w:hAnsi="Times New Roman" w:cs="Times New Roman"/>
          <w:b/>
          <w:bCs/>
          <w:sz w:val="20"/>
          <w:szCs w:val="18"/>
        </w:rPr>
      </w:pPr>
    </w:p>
    <w:p w:rsidR="00CB3057" w:rsidRPr="002150E7"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w:t>
      </w:r>
      <w:r w:rsidRPr="002150E7">
        <w:rPr>
          <w:rFonts w:ascii="Times New Roman" w:hAnsi="Times New Roman" w:cs="Times New Roman"/>
          <w:sz w:val="20"/>
          <w:szCs w:val="18"/>
        </w:rPr>
        <w:lastRenderedPageBreak/>
        <w:t>регламента.</w:t>
      </w:r>
    </w:p>
    <w:p w:rsidR="00CB3057" w:rsidRPr="002150E7" w:rsidRDefault="00CB3057" w:rsidP="006F4A3F">
      <w:pPr>
        <w:pStyle w:val="ConsPlusNormal"/>
        <w:ind w:firstLine="539"/>
        <w:jc w:val="both"/>
        <w:rPr>
          <w:rFonts w:ascii="Times New Roman" w:hAnsi="Times New Roman" w:cs="Times New Roman"/>
          <w:sz w:val="20"/>
          <w:szCs w:val="18"/>
        </w:rPr>
      </w:pPr>
      <w:r w:rsidRPr="002150E7">
        <w:rPr>
          <w:rFonts w:ascii="Times New Roman" w:hAnsi="Times New Roman" w:cs="Times New Roman"/>
          <w:sz w:val="20"/>
          <w:szCs w:val="18"/>
        </w:rPr>
        <w:t xml:space="preserve">3.2.2.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w:t>
      </w:r>
    </w:p>
    <w:p w:rsidR="00CB3057" w:rsidRPr="002150E7" w:rsidRDefault="00CB3057" w:rsidP="006F4A3F">
      <w:pPr>
        <w:tabs>
          <w:tab w:val="left" w:pos="-3420"/>
        </w:tabs>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4" w:history="1">
        <w:r w:rsidRPr="002150E7">
          <w:rPr>
            <w:rFonts w:ascii="Times New Roman" w:hAnsi="Times New Roman" w:cs="Times New Roman"/>
            <w:sz w:val="20"/>
            <w:szCs w:val="18"/>
          </w:rPr>
          <w:t>законодательства</w:t>
        </w:r>
      </w:hyperlink>
      <w:r w:rsidRPr="002150E7">
        <w:rPr>
          <w:rFonts w:ascii="Times New Roman" w:hAnsi="Times New Roman" w:cs="Times New Roman"/>
          <w:sz w:val="20"/>
          <w:szCs w:val="18"/>
        </w:rPr>
        <w:t xml:space="preserve"> Российской Федерации о защите персональных данных.</w:t>
      </w: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Ответственный исполнитель Администрации,     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 xml:space="preserve">3.2.4. </w:t>
      </w:r>
      <w:proofErr w:type="gramStart"/>
      <w:r w:rsidRPr="002150E7">
        <w:rPr>
          <w:rFonts w:ascii="Times New Roman" w:hAnsi="Times New Roman" w:cs="Times New Roman"/>
          <w:sz w:val="20"/>
          <w:szCs w:val="1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2150E7">
        <w:rPr>
          <w:rFonts w:ascii="Times New Roman" w:hAnsi="Times New Roman" w:cs="Times New Roman"/>
          <w:sz w:val="20"/>
          <w:szCs w:val="18"/>
        </w:rPr>
        <w:t xml:space="preserve"> </w:t>
      </w:r>
      <w:proofErr w:type="gramStart"/>
      <w:r w:rsidRPr="002150E7">
        <w:rPr>
          <w:rFonts w:ascii="Times New Roman" w:hAnsi="Times New Roman" w:cs="Times New Roman"/>
          <w:sz w:val="20"/>
          <w:szCs w:val="18"/>
        </w:rPr>
        <w:t xml:space="preserve">Федерального закона «Об организации предоставления государственных и муниципальных услуг). </w:t>
      </w:r>
      <w:proofErr w:type="gramEnd"/>
    </w:p>
    <w:p w:rsidR="00CB3057" w:rsidRPr="002150E7" w:rsidRDefault="00CB3057" w:rsidP="006F4A3F">
      <w:pPr>
        <w:tabs>
          <w:tab w:val="left" w:pos="-3420"/>
        </w:tabs>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3.2.5.  Ответ на межведомственный запрос  регистрируется в установленном порядке.</w:t>
      </w:r>
      <w:r w:rsidRPr="002150E7">
        <w:rPr>
          <w:rFonts w:ascii="Times New Roman" w:hAnsi="Times New Roman" w:cs="Times New Roman"/>
          <w:sz w:val="20"/>
          <w:szCs w:val="18"/>
        </w:rPr>
        <w:tab/>
        <w:t xml:space="preserve"> 3.2.6. Ответственный исполнитель приобщает ответ, полученный по межведомственному запросу к документам, представленным заявителем.</w:t>
      </w:r>
    </w:p>
    <w:p w:rsidR="00CB3057" w:rsidRPr="002150E7" w:rsidRDefault="00CB3057" w:rsidP="006F4A3F">
      <w:pPr>
        <w:tabs>
          <w:tab w:val="num" w:pos="-5160"/>
        </w:tabs>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 xml:space="preserve">3.2.7. Максимальный срок выполнения административной процедуры -  7 рабочих дней. </w:t>
      </w:r>
    </w:p>
    <w:p w:rsidR="00CB3057" w:rsidRPr="002150E7" w:rsidRDefault="00CB3057" w:rsidP="006F4A3F">
      <w:pPr>
        <w:tabs>
          <w:tab w:val="num" w:pos="-5160"/>
        </w:tabs>
        <w:autoSpaceDE w:val="0"/>
        <w:autoSpaceDN w:val="0"/>
        <w:adjustRightInd w:val="0"/>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3.2.8.  Критерием принятия решения  является отсутствие документов,  указанных в пункте  2.7. настоящего Административного регламента.</w:t>
      </w:r>
    </w:p>
    <w:p w:rsidR="00CB3057" w:rsidRPr="002150E7" w:rsidRDefault="00CB3057" w:rsidP="006F4A3F">
      <w:pPr>
        <w:tabs>
          <w:tab w:val="left" w:pos="-3420"/>
        </w:tabs>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 xml:space="preserve">3.2.9. Результат административной процедуры – получение ответов на межведомственные запросы. </w:t>
      </w:r>
    </w:p>
    <w:p w:rsidR="00CB3057" w:rsidRPr="002150E7" w:rsidRDefault="00CB3057" w:rsidP="006F4A3F">
      <w:pPr>
        <w:tabs>
          <w:tab w:val="left" w:pos="-3420"/>
        </w:tabs>
        <w:spacing w:after="0" w:line="240" w:lineRule="auto"/>
        <w:ind w:firstLine="539"/>
        <w:jc w:val="both"/>
        <w:rPr>
          <w:rFonts w:ascii="Times New Roman" w:hAnsi="Times New Roman" w:cs="Times New Roman"/>
          <w:sz w:val="20"/>
          <w:szCs w:val="18"/>
        </w:rPr>
      </w:pPr>
      <w:r w:rsidRPr="002150E7">
        <w:rPr>
          <w:rFonts w:ascii="Times New Roman" w:hAnsi="Times New Roman" w:cs="Times New Roman"/>
          <w:sz w:val="20"/>
          <w:szCs w:val="18"/>
        </w:rPr>
        <w:t>3.2.10. Способ фиксации результата – регистрация ответов на межведомственные запросы в журнале регистрации входящей корреспонденции.</w:t>
      </w:r>
    </w:p>
    <w:p w:rsidR="00CB3057" w:rsidRPr="002150E7" w:rsidRDefault="00CB3057" w:rsidP="006F4A3F">
      <w:pPr>
        <w:pStyle w:val="ConsPlusNormal"/>
        <w:ind w:firstLine="540"/>
        <w:jc w:val="both"/>
        <w:rPr>
          <w:rFonts w:ascii="Times New Roman" w:hAnsi="Times New Roman" w:cs="Times New Roman"/>
          <w:sz w:val="20"/>
          <w:szCs w:val="18"/>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b/>
          <w:bCs/>
          <w:sz w:val="20"/>
          <w:szCs w:val="18"/>
          <w:lang w:eastAsia="ru-RU"/>
        </w:rPr>
      </w:pPr>
      <w:r w:rsidRPr="002150E7">
        <w:rPr>
          <w:rFonts w:ascii="Times New Roman" w:hAnsi="Times New Roman" w:cs="Times New Roman"/>
          <w:b/>
          <w:bCs/>
          <w:sz w:val="20"/>
          <w:szCs w:val="18"/>
        </w:rPr>
        <w:t xml:space="preserve">3.3. Оценка Комиссией </w:t>
      </w:r>
      <w:r w:rsidRPr="002150E7">
        <w:rPr>
          <w:rFonts w:ascii="Times New Roman" w:hAnsi="Times New Roman" w:cs="Times New Roman"/>
          <w:b/>
          <w:bCs/>
          <w:sz w:val="20"/>
          <w:szCs w:val="18"/>
          <w:lang w:eastAsia="ru-RU"/>
        </w:rPr>
        <w:t>пригодности (непригодности) жилых помещений для постоянного проживания</w:t>
      </w:r>
    </w:p>
    <w:p w:rsidR="00CB3057" w:rsidRPr="002150E7" w:rsidRDefault="00CB3057" w:rsidP="006F4A3F">
      <w:pPr>
        <w:pStyle w:val="ConsPlusNormal"/>
        <w:ind w:firstLine="540"/>
        <w:jc w:val="both"/>
        <w:rPr>
          <w:rFonts w:ascii="Times New Roman" w:hAnsi="Times New Roman" w:cs="Times New Roman"/>
          <w:b/>
          <w:bCs/>
          <w:sz w:val="20"/>
          <w:szCs w:val="18"/>
        </w:rPr>
      </w:pPr>
    </w:p>
    <w:p w:rsidR="00CB3057" w:rsidRPr="002150E7" w:rsidRDefault="00CB3057" w:rsidP="006F4A3F">
      <w:pPr>
        <w:spacing w:after="0" w:line="240" w:lineRule="auto"/>
        <w:ind w:firstLine="357"/>
        <w:jc w:val="both"/>
        <w:rPr>
          <w:rFonts w:ascii="Times New Roman" w:hAnsi="Times New Roman" w:cs="Times New Roman"/>
          <w:sz w:val="20"/>
          <w:szCs w:val="18"/>
        </w:rPr>
      </w:pPr>
      <w:r w:rsidRPr="002150E7">
        <w:rPr>
          <w:rFonts w:ascii="Times New Roman" w:hAnsi="Times New Roman" w:cs="Times New Roman"/>
          <w:sz w:val="20"/>
          <w:szCs w:val="18"/>
        </w:rPr>
        <w:t>3.3.1. Основанием для начала административной процедуры является наличие полного документов, указанных в пунктах 2.6.1, 2.7.  настоящего Административного регламента.</w:t>
      </w:r>
    </w:p>
    <w:p w:rsidR="00CB3057" w:rsidRPr="002150E7" w:rsidRDefault="00CB3057" w:rsidP="006F4A3F">
      <w:pPr>
        <w:spacing w:after="0" w:line="240" w:lineRule="auto"/>
        <w:ind w:firstLine="357"/>
        <w:jc w:val="both"/>
        <w:rPr>
          <w:rFonts w:ascii="Times New Roman" w:hAnsi="Times New Roman" w:cs="Times New Roman"/>
          <w:sz w:val="20"/>
          <w:szCs w:val="18"/>
        </w:rPr>
      </w:pPr>
      <w:r w:rsidRPr="002150E7">
        <w:rPr>
          <w:rFonts w:ascii="Times New Roman" w:hAnsi="Times New Roman" w:cs="Times New Roman"/>
          <w:sz w:val="20"/>
          <w:szCs w:val="18"/>
        </w:rPr>
        <w:t>3.3.2 Должностными лицами, ответственными за выполнение административной процедуры, являются  члены Комиссии.</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3.3.3.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lang w:eastAsia="ru-RU"/>
        </w:rPr>
      </w:pPr>
      <w:r w:rsidRPr="002150E7">
        <w:rPr>
          <w:rFonts w:ascii="Times New Roman" w:hAnsi="Times New Roman" w:cs="Times New Roman"/>
          <w:sz w:val="20"/>
          <w:szCs w:val="18"/>
        </w:rPr>
        <w:t xml:space="preserve">3.3.4 </w:t>
      </w:r>
      <w:r w:rsidRPr="002150E7">
        <w:rPr>
          <w:rFonts w:ascii="Times New Roman" w:hAnsi="Times New Roman" w:cs="Times New Roman"/>
          <w:sz w:val="20"/>
          <w:szCs w:val="18"/>
          <w:lang w:eastAsia="ru-RU"/>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2150E7">
        <w:rPr>
          <w:rFonts w:ascii="Times New Roman" w:hAnsi="Times New Roman" w:cs="Times New Roman"/>
          <w:sz w:val="20"/>
          <w:szCs w:val="18"/>
          <w:lang w:eastAsia="ru-RU"/>
        </w:rPr>
        <w:t>с даты регистрации</w:t>
      </w:r>
      <w:proofErr w:type="gramEnd"/>
      <w:r w:rsidRPr="002150E7">
        <w:rPr>
          <w:rFonts w:ascii="Times New Roman" w:hAnsi="Times New Roman" w:cs="Times New Roman"/>
          <w:sz w:val="20"/>
          <w:szCs w:val="18"/>
          <w:lang w:eastAsia="ru-RU"/>
        </w:rPr>
        <w:t xml:space="preserve"> и принимает решение (в виде заключения):</w:t>
      </w: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о соответствии помещения требованиям, предъявляемым к жилому помещению, и его пригодности для проживания;</w:t>
      </w: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sz w:val="20"/>
          <w:szCs w:val="18"/>
          <w:lang w:eastAsia="ru-RU"/>
        </w:rPr>
      </w:pPr>
      <w:r w:rsidRPr="002150E7">
        <w:rPr>
          <w:rFonts w:ascii="Times New Roman" w:hAnsi="Times New Roman" w:cs="Times New Roman"/>
          <w:sz w:val="20"/>
          <w:szCs w:val="18"/>
          <w:lang w:eastAsia="ru-RU"/>
        </w:rPr>
        <w:t xml:space="preserve">о выявлении оснований для признания помещения </w:t>
      </w:r>
      <w:proofErr w:type="gramStart"/>
      <w:r w:rsidRPr="002150E7">
        <w:rPr>
          <w:rFonts w:ascii="Times New Roman" w:hAnsi="Times New Roman" w:cs="Times New Roman"/>
          <w:sz w:val="20"/>
          <w:szCs w:val="18"/>
          <w:lang w:eastAsia="ru-RU"/>
        </w:rPr>
        <w:t>непригодным</w:t>
      </w:r>
      <w:proofErr w:type="gramEnd"/>
      <w:r w:rsidRPr="002150E7">
        <w:rPr>
          <w:rFonts w:ascii="Times New Roman" w:hAnsi="Times New Roman" w:cs="Times New Roman"/>
          <w:sz w:val="20"/>
          <w:szCs w:val="18"/>
          <w:lang w:eastAsia="ru-RU"/>
        </w:rPr>
        <w:t xml:space="preserve"> для проживания.</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3.3.5. 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 (Приложение 3).</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3.3.6. Максимальный срок выполнения административной процедуры не может превышать 30 календарных дней с даты регистрация заявления.</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3.3.7. Критерием принятия решения является наличие (отсутствие) оснований для признания жилого помещения жилищного фонда пригодным (непригодным) для проживания.</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 3.3.8. Результат административной процедуры  - заключение комиссии о признании в установленном порядке жилого помещения жилищного фонда </w:t>
      </w:r>
      <w:r w:rsidRPr="002150E7">
        <w:rPr>
          <w:rFonts w:ascii="Times New Roman" w:eastAsia="Batang" w:hAnsi="Times New Roman" w:cs="Times New Roman"/>
          <w:sz w:val="20"/>
          <w:szCs w:val="18"/>
          <w:lang w:eastAsia="ko-KR"/>
        </w:rPr>
        <w:t xml:space="preserve">пригодным (непригодным) </w:t>
      </w:r>
      <w:r w:rsidRPr="002150E7">
        <w:rPr>
          <w:rFonts w:ascii="Times New Roman" w:hAnsi="Times New Roman" w:cs="Times New Roman"/>
          <w:sz w:val="20"/>
          <w:szCs w:val="18"/>
        </w:rPr>
        <w:t xml:space="preserve"> для проживания.</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3.3.9. Способом фиксации результата административной процедуры является факт регистрации заключения комиссии о признании в установленном порядке жилого помещения жилищного фонда пригодным (непригодным)  для проживания.</w:t>
      </w:r>
    </w:p>
    <w:p w:rsidR="00CB3057" w:rsidRPr="002150E7" w:rsidRDefault="00CB3057" w:rsidP="006F4A3F">
      <w:pPr>
        <w:pStyle w:val="ConsPlusNormal"/>
        <w:ind w:firstLine="540"/>
        <w:jc w:val="both"/>
        <w:rPr>
          <w:rFonts w:ascii="Times New Roman" w:hAnsi="Times New Roman" w:cs="Times New Roman"/>
          <w:sz w:val="20"/>
          <w:szCs w:val="18"/>
        </w:rPr>
      </w:pPr>
    </w:p>
    <w:p w:rsidR="00CB3057" w:rsidRPr="002150E7" w:rsidRDefault="00CB3057" w:rsidP="006F4A3F">
      <w:pPr>
        <w:pStyle w:val="ConsPlusNormal"/>
        <w:ind w:firstLine="540"/>
        <w:jc w:val="both"/>
        <w:rPr>
          <w:rFonts w:ascii="Times New Roman" w:hAnsi="Times New Roman" w:cs="Times New Roman"/>
          <w:b/>
          <w:bCs/>
          <w:sz w:val="20"/>
          <w:szCs w:val="18"/>
        </w:rPr>
      </w:pPr>
      <w:r w:rsidRPr="002150E7">
        <w:rPr>
          <w:rFonts w:ascii="Times New Roman" w:hAnsi="Times New Roman" w:cs="Times New Roman"/>
          <w:b/>
          <w:bCs/>
          <w:sz w:val="20"/>
          <w:szCs w:val="18"/>
        </w:rPr>
        <w:t>3.4. Принятие решения по итогам работы Комиссии</w:t>
      </w:r>
    </w:p>
    <w:p w:rsidR="00CB3057" w:rsidRPr="002150E7" w:rsidRDefault="00CB3057" w:rsidP="006F4A3F">
      <w:pPr>
        <w:pStyle w:val="ConsPlusNormal"/>
        <w:ind w:firstLine="540"/>
        <w:jc w:val="both"/>
        <w:rPr>
          <w:rFonts w:ascii="Times New Roman" w:hAnsi="Times New Roman" w:cs="Times New Roman"/>
          <w:b/>
          <w:bCs/>
          <w:sz w:val="20"/>
          <w:szCs w:val="18"/>
        </w:rPr>
      </w:pP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3.4.1. Основанием для начала административной процедуры является наличие заключения комиссии о признании в установленном порядке жилого помещения жилищного фонда пригодным (непригодным) для проживания.</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lastRenderedPageBreak/>
        <w:t>3.4.2.  Ответственный исполнитель  Администрации на основании заключения Комиссии готовит проект  решения, в форме постановления, о признании в установленном порядке жилого помещения жилищного фонда пригодным (непригодным) для проживания и передает его на подпись Главе района.</w:t>
      </w: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 3.4.3. Максимальный срок выполнения  административной процедуры-  5  рабочих дней.</w:t>
      </w:r>
    </w:p>
    <w:p w:rsidR="00CB3057" w:rsidRPr="002150E7" w:rsidRDefault="00CB3057" w:rsidP="006F4A3F">
      <w:pPr>
        <w:spacing w:after="0" w:line="240" w:lineRule="auto"/>
        <w:ind w:firstLine="357"/>
        <w:jc w:val="both"/>
        <w:rPr>
          <w:rFonts w:ascii="Times New Roman" w:hAnsi="Times New Roman" w:cs="Times New Roman"/>
          <w:sz w:val="20"/>
          <w:szCs w:val="18"/>
        </w:rPr>
      </w:pPr>
      <w:r w:rsidRPr="002150E7">
        <w:rPr>
          <w:rFonts w:ascii="Times New Roman" w:hAnsi="Times New Roman" w:cs="Times New Roman"/>
          <w:sz w:val="20"/>
          <w:szCs w:val="18"/>
        </w:rPr>
        <w:t xml:space="preserve">3.4.4. Критерием принятия решения  является  наличие заключения комиссии о признании в установленном порядке жилого помещения жилищного фонда пригодным (непригодным) для проживания. </w:t>
      </w:r>
    </w:p>
    <w:p w:rsidR="00CB3057" w:rsidRPr="002150E7" w:rsidRDefault="00CB3057" w:rsidP="006F4A3F">
      <w:pPr>
        <w:spacing w:after="0" w:line="240" w:lineRule="auto"/>
        <w:ind w:firstLine="357"/>
        <w:jc w:val="both"/>
        <w:rPr>
          <w:rFonts w:ascii="Times New Roman" w:hAnsi="Times New Roman" w:cs="Times New Roman"/>
          <w:sz w:val="20"/>
          <w:szCs w:val="18"/>
        </w:rPr>
      </w:pPr>
      <w:r w:rsidRPr="002150E7">
        <w:rPr>
          <w:rFonts w:ascii="Times New Roman" w:hAnsi="Times New Roman" w:cs="Times New Roman"/>
          <w:sz w:val="20"/>
          <w:szCs w:val="18"/>
        </w:rPr>
        <w:t>3.4.5. Результатом административной процедуры является   подписанное решение  о признании в установленном порядке жилого помещения жилищного фонда пригодным (непригодным) для проживания.</w:t>
      </w:r>
    </w:p>
    <w:p w:rsidR="00CB3057" w:rsidRPr="002150E7" w:rsidRDefault="00CB3057" w:rsidP="006F4A3F">
      <w:pPr>
        <w:spacing w:after="0" w:line="240" w:lineRule="auto"/>
        <w:ind w:firstLine="357"/>
        <w:jc w:val="both"/>
        <w:rPr>
          <w:rFonts w:ascii="Times New Roman" w:hAnsi="Times New Roman" w:cs="Times New Roman"/>
          <w:sz w:val="20"/>
          <w:szCs w:val="18"/>
        </w:rPr>
      </w:pPr>
      <w:r w:rsidRPr="002150E7">
        <w:rPr>
          <w:rFonts w:ascii="Times New Roman" w:hAnsi="Times New Roman" w:cs="Times New Roman"/>
          <w:sz w:val="20"/>
          <w:szCs w:val="18"/>
        </w:rPr>
        <w:t>3.4.6.    Способом фиксации результата выполнения  административной процедуры является решения  о признании в установленном порядке жилого помещения жилищного фонда пригодным (непригодным) для проживания в журнале регистрации * указать название журнала.</w:t>
      </w:r>
    </w:p>
    <w:p w:rsidR="00CB3057" w:rsidRPr="002150E7" w:rsidRDefault="00CB3057" w:rsidP="006F4A3F">
      <w:pPr>
        <w:pStyle w:val="ConsPlusNormal"/>
        <w:ind w:firstLine="540"/>
        <w:jc w:val="both"/>
        <w:rPr>
          <w:rFonts w:ascii="Times New Roman" w:hAnsi="Times New Roman" w:cs="Times New Roman"/>
          <w:b/>
          <w:bCs/>
          <w:sz w:val="20"/>
          <w:szCs w:val="18"/>
        </w:rPr>
      </w:pPr>
      <w:r w:rsidRPr="002150E7">
        <w:rPr>
          <w:rFonts w:ascii="Times New Roman" w:hAnsi="Times New Roman" w:cs="Times New Roman"/>
          <w:b/>
          <w:bCs/>
          <w:sz w:val="20"/>
          <w:szCs w:val="18"/>
        </w:rPr>
        <w:t>3.5. Выдача результата предоставления услуги заявителю.</w:t>
      </w:r>
    </w:p>
    <w:p w:rsidR="00CB3057" w:rsidRPr="002150E7" w:rsidRDefault="00CB3057" w:rsidP="006F4A3F">
      <w:pPr>
        <w:pStyle w:val="ConsPlusNormal"/>
        <w:ind w:firstLine="540"/>
        <w:jc w:val="both"/>
        <w:rPr>
          <w:rFonts w:ascii="Times New Roman" w:hAnsi="Times New Roman" w:cs="Times New Roman"/>
          <w:sz w:val="20"/>
          <w:szCs w:val="18"/>
        </w:rPr>
      </w:pPr>
    </w:p>
    <w:p w:rsidR="00CB3057" w:rsidRPr="002150E7" w:rsidRDefault="00CB3057" w:rsidP="006F4A3F">
      <w:pPr>
        <w:pStyle w:val="ConsPlusNormal"/>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3.5.1. Основанием начала административной процедуры является наличие решения о признании жилого помещения </w:t>
      </w:r>
      <w:r w:rsidRPr="002150E7">
        <w:rPr>
          <w:rFonts w:ascii="Times New Roman" w:eastAsia="Batang" w:hAnsi="Times New Roman" w:cs="Times New Roman"/>
          <w:sz w:val="20"/>
          <w:szCs w:val="18"/>
          <w:lang w:eastAsia="ko-KR"/>
        </w:rPr>
        <w:t xml:space="preserve">пригодным (непригодным) </w:t>
      </w:r>
      <w:r w:rsidRPr="002150E7">
        <w:rPr>
          <w:rFonts w:ascii="Times New Roman" w:hAnsi="Times New Roman" w:cs="Times New Roman"/>
          <w:sz w:val="20"/>
          <w:szCs w:val="18"/>
        </w:rPr>
        <w:t xml:space="preserve">  для проживания.</w:t>
      </w:r>
    </w:p>
    <w:p w:rsidR="00D27302" w:rsidRPr="002150E7"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0"/>
          <w:szCs w:val="18"/>
          <w:lang w:eastAsia="ru-RU"/>
        </w:rPr>
      </w:pPr>
      <w:r w:rsidRPr="002150E7">
        <w:rPr>
          <w:rFonts w:ascii="Times New Roman" w:hAnsi="Times New Roman" w:cs="Times New Roman"/>
          <w:sz w:val="20"/>
          <w:szCs w:val="18"/>
          <w:lang w:eastAsia="zh-CN"/>
        </w:rPr>
        <w:tab/>
      </w:r>
      <w:r w:rsidRPr="002150E7">
        <w:rPr>
          <w:rFonts w:ascii="Times New Roman" w:hAnsi="Times New Roman" w:cs="Times New Roman"/>
          <w:sz w:val="20"/>
          <w:szCs w:val="18"/>
        </w:rPr>
        <w:t xml:space="preserve"> 3.5.2. Ответственный исполнитель в</w:t>
      </w:r>
      <w:r w:rsidRPr="002150E7">
        <w:rPr>
          <w:rFonts w:ascii="Times New Roman" w:hAnsi="Times New Roman" w:cs="Times New Roman"/>
          <w:sz w:val="20"/>
          <w:szCs w:val="18"/>
          <w:lang w:eastAsia="ru-RU"/>
        </w:rPr>
        <w:t xml:space="preserve"> 5-дневный срок со дня принятия решения,  направляет в письменной или электронной форме с использованием информационно-</w:t>
      </w:r>
    </w:p>
    <w:p w:rsidR="00D27302" w:rsidRPr="002150E7" w:rsidRDefault="00D27302" w:rsidP="006F4A3F">
      <w:pPr>
        <w:widowControl w:val="0"/>
        <w:tabs>
          <w:tab w:val="num" w:pos="-5160"/>
          <w:tab w:val="left" w:pos="-3420"/>
        </w:tabs>
        <w:suppressAutoHyphens/>
        <w:autoSpaceDE w:val="0"/>
        <w:spacing w:after="0" w:line="240" w:lineRule="auto"/>
        <w:jc w:val="both"/>
        <w:rPr>
          <w:rFonts w:ascii="Times New Roman" w:hAnsi="Times New Roman" w:cs="Times New Roman"/>
          <w:sz w:val="20"/>
          <w:szCs w:val="18"/>
          <w:lang w:eastAsia="ru-RU"/>
        </w:rPr>
      </w:pPr>
    </w:p>
    <w:p w:rsidR="00CB3057" w:rsidRPr="002150E7"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0"/>
          <w:szCs w:val="18"/>
          <w:lang w:eastAsia="ru-RU"/>
        </w:rPr>
      </w:pPr>
      <w:proofErr w:type="gramStart"/>
      <w:r w:rsidRPr="002150E7">
        <w:rPr>
          <w:rFonts w:ascii="Times New Roman" w:hAnsi="Times New Roman" w:cs="Times New Roman"/>
          <w:sz w:val="20"/>
          <w:szCs w:val="18"/>
          <w:lang w:eastAsia="ru-RU"/>
        </w:rPr>
        <w:t>телекоммуникационных сетей общего пользования, в том числе информационно-телекоммуникационной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CB3057" w:rsidRPr="002150E7"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0"/>
          <w:szCs w:val="18"/>
          <w:lang w:eastAsia="zh-CN"/>
        </w:rPr>
      </w:pPr>
      <w:r w:rsidRPr="002150E7">
        <w:rPr>
          <w:rFonts w:ascii="Times New Roman" w:hAnsi="Times New Roman" w:cs="Times New Roman"/>
          <w:sz w:val="20"/>
          <w:szCs w:val="18"/>
          <w:lang w:eastAsia="zh-CN"/>
        </w:rPr>
        <w:tab/>
        <w:t>3.5.3.В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B3057" w:rsidRPr="002150E7"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0"/>
          <w:szCs w:val="18"/>
          <w:lang w:eastAsia="ru-RU"/>
        </w:rPr>
      </w:pPr>
      <w:r w:rsidRPr="002150E7">
        <w:rPr>
          <w:rFonts w:ascii="Times New Roman" w:hAnsi="Times New Roman" w:cs="Times New Roman"/>
          <w:sz w:val="20"/>
          <w:szCs w:val="18"/>
          <w:lang w:eastAsia="ar-SA"/>
        </w:rPr>
        <w:tab/>
        <w:t xml:space="preserve">Ответственный работник МФЦ </w:t>
      </w:r>
      <w:r w:rsidRPr="002150E7">
        <w:rPr>
          <w:rFonts w:ascii="Times New Roman" w:hAnsi="Times New Roman" w:cs="Times New Roman"/>
          <w:sz w:val="20"/>
          <w:szCs w:val="18"/>
          <w:lang w:eastAsia="zh-CN"/>
        </w:rPr>
        <w:t xml:space="preserve">не позднее дня, следующего за днем поступления документов, </w:t>
      </w:r>
      <w:r w:rsidRPr="002150E7">
        <w:rPr>
          <w:rFonts w:ascii="Times New Roman" w:hAnsi="Times New Roman" w:cs="Times New Roman"/>
          <w:sz w:val="20"/>
          <w:szCs w:val="18"/>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CB3057" w:rsidRPr="002150E7" w:rsidRDefault="00CB3057" w:rsidP="006F4A3F">
      <w:pPr>
        <w:spacing w:after="0" w:line="240" w:lineRule="auto"/>
        <w:ind w:firstLine="357"/>
        <w:jc w:val="both"/>
        <w:rPr>
          <w:rFonts w:ascii="Times New Roman" w:hAnsi="Times New Roman" w:cs="Times New Roman"/>
          <w:sz w:val="20"/>
          <w:szCs w:val="18"/>
          <w:lang w:eastAsia="ru-RU"/>
        </w:rPr>
      </w:pPr>
      <w:r w:rsidRPr="002150E7">
        <w:rPr>
          <w:rFonts w:ascii="Times New Roman" w:hAnsi="Times New Roman" w:cs="Times New Roman"/>
          <w:sz w:val="20"/>
          <w:szCs w:val="18"/>
        </w:rPr>
        <w:t xml:space="preserve">3.5.4.  Критерий принятия решения – наличие распоряжения Администрации района  о признании в установленном порядке жилого помещения жилищного фонда пригодным (непригодным) для проживания и </w:t>
      </w:r>
      <w:r w:rsidRPr="002150E7">
        <w:rPr>
          <w:rFonts w:ascii="Times New Roman" w:hAnsi="Times New Roman" w:cs="Times New Roman"/>
          <w:sz w:val="20"/>
          <w:szCs w:val="18"/>
          <w:lang w:eastAsia="ru-RU"/>
        </w:rPr>
        <w:t>заключения Комиссии.</w:t>
      </w:r>
    </w:p>
    <w:p w:rsidR="00CB3057" w:rsidRPr="002150E7" w:rsidRDefault="00CB3057" w:rsidP="006F4A3F">
      <w:pPr>
        <w:spacing w:after="0" w:line="240" w:lineRule="auto"/>
        <w:ind w:firstLine="357"/>
        <w:jc w:val="both"/>
        <w:rPr>
          <w:rFonts w:ascii="Times New Roman" w:hAnsi="Times New Roman" w:cs="Times New Roman"/>
          <w:sz w:val="20"/>
          <w:szCs w:val="18"/>
        </w:rPr>
      </w:pPr>
      <w:r w:rsidRPr="002150E7">
        <w:rPr>
          <w:rFonts w:ascii="Times New Roman" w:hAnsi="Times New Roman" w:cs="Times New Roman"/>
          <w:sz w:val="20"/>
          <w:szCs w:val="18"/>
          <w:lang w:eastAsia="ru-RU"/>
        </w:rPr>
        <w:t xml:space="preserve">3.5.5. </w:t>
      </w:r>
      <w:r w:rsidRPr="002150E7">
        <w:rPr>
          <w:rFonts w:ascii="Times New Roman" w:hAnsi="Times New Roman" w:cs="Times New Roman"/>
          <w:sz w:val="20"/>
          <w:szCs w:val="18"/>
        </w:rPr>
        <w:t>Результатом выполнения административной процедуры является выдача заявителю результата муниципальной услуги.</w:t>
      </w:r>
    </w:p>
    <w:p w:rsidR="00CB3057" w:rsidRPr="002150E7" w:rsidRDefault="00CB3057" w:rsidP="006F4A3F">
      <w:pPr>
        <w:spacing w:after="0" w:line="240" w:lineRule="auto"/>
        <w:ind w:firstLine="357"/>
        <w:jc w:val="both"/>
        <w:rPr>
          <w:rFonts w:ascii="Times New Roman" w:hAnsi="Times New Roman" w:cs="Times New Roman"/>
          <w:sz w:val="20"/>
          <w:szCs w:val="18"/>
        </w:rPr>
      </w:pPr>
      <w:r w:rsidRPr="002150E7">
        <w:rPr>
          <w:rFonts w:ascii="Times New Roman" w:hAnsi="Times New Roman" w:cs="Times New Roman"/>
          <w:sz w:val="20"/>
          <w:szCs w:val="18"/>
        </w:rPr>
        <w:t>3.5.6. Способом фиксации результата исполнения административной процедуры является регистрация выданных документов в журнале исходящей корреспонденции.</w:t>
      </w:r>
    </w:p>
    <w:p w:rsidR="00CB3057" w:rsidRPr="002150E7" w:rsidRDefault="00CB3057" w:rsidP="00DB50FF">
      <w:pPr>
        <w:widowControl w:val="0"/>
        <w:autoSpaceDE w:val="0"/>
        <w:autoSpaceDN w:val="0"/>
        <w:adjustRightInd w:val="0"/>
        <w:spacing w:after="0" w:line="240" w:lineRule="auto"/>
        <w:ind w:firstLine="704"/>
        <w:rPr>
          <w:rFonts w:ascii="Times New Roman" w:hAnsi="Times New Roman" w:cs="Times New Roman"/>
          <w:b/>
          <w:bCs/>
          <w:sz w:val="20"/>
          <w:szCs w:val="18"/>
        </w:rPr>
      </w:pP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0"/>
          <w:szCs w:val="18"/>
        </w:rPr>
      </w:pPr>
      <w:r w:rsidRPr="002150E7">
        <w:rPr>
          <w:rFonts w:ascii="Times New Roman" w:hAnsi="Times New Roman" w:cs="Times New Roman"/>
          <w:b/>
          <w:bCs/>
          <w:sz w:val="20"/>
          <w:szCs w:val="18"/>
        </w:rPr>
        <w:t xml:space="preserve">IV. Формы  </w:t>
      </w:r>
      <w:proofErr w:type="gramStart"/>
      <w:r w:rsidRPr="002150E7">
        <w:rPr>
          <w:rFonts w:ascii="Times New Roman" w:hAnsi="Times New Roman" w:cs="Times New Roman"/>
          <w:b/>
          <w:bCs/>
          <w:sz w:val="20"/>
          <w:szCs w:val="18"/>
        </w:rPr>
        <w:t>контроля за</w:t>
      </w:r>
      <w:proofErr w:type="gramEnd"/>
      <w:r w:rsidRPr="002150E7">
        <w:rPr>
          <w:rFonts w:ascii="Times New Roman" w:hAnsi="Times New Roman" w:cs="Times New Roman"/>
          <w:b/>
          <w:bCs/>
          <w:sz w:val="20"/>
          <w:szCs w:val="18"/>
        </w:rPr>
        <w:t xml:space="preserve"> предоставлением муниципальной услуги</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b/>
          <w:bCs/>
          <w:sz w:val="20"/>
          <w:szCs w:val="18"/>
        </w:rPr>
      </w:pP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b/>
          <w:bCs/>
          <w:sz w:val="20"/>
          <w:szCs w:val="18"/>
        </w:rPr>
      </w:pPr>
      <w:r w:rsidRPr="002150E7">
        <w:rPr>
          <w:rFonts w:ascii="Times New Roman" w:hAnsi="Times New Roman" w:cs="Times New Roman"/>
          <w:b/>
          <w:bCs/>
          <w:sz w:val="20"/>
          <w:szCs w:val="18"/>
        </w:rPr>
        <w:t xml:space="preserve">4.1. Порядок осуществления текущего </w:t>
      </w:r>
      <w:proofErr w:type="gramStart"/>
      <w:r w:rsidRPr="002150E7">
        <w:rPr>
          <w:rFonts w:ascii="Times New Roman" w:hAnsi="Times New Roman" w:cs="Times New Roman"/>
          <w:b/>
          <w:bCs/>
          <w:sz w:val="20"/>
          <w:szCs w:val="18"/>
        </w:rPr>
        <w:t>контроля за</w:t>
      </w:r>
      <w:proofErr w:type="gramEnd"/>
      <w:r w:rsidRPr="002150E7">
        <w:rPr>
          <w:rFonts w:ascii="Times New Roman" w:hAnsi="Times New Roman" w:cs="Times New Roman"/>
          <w:b/>
          <w:bCs/>
          <w:sz w:val="20"/>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b/>
          <w:bCs/>
          <w:sz w:val="20"/>
          <w:szCs w:val="18"/>
        </w:rPr>
      </w:pP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0"/>
          <w:szCs w:val="18"/>
        </w:rPr>
      </w:pPr>
      <w:r w:rsidRPr="002150E7">
        <w:rPr>
          <w:rFonts w:ascii="Times New Roman" w:hAnsi="Times New Roman" w:cs="Times New Roman"/>
          <w:sz w:val="20"/>
          <w:szCs w:val="18"/>
        </w:rPr>
        <w:t xml:space="preserve">Текущий </w:t>
      </w:r>
      <w:proofErr w:type="gramStart"/>
      <w:r w:rsidRPr="002150E7">
        <w:rPr>
          <w:rFonts w:ascii="Times New Roman" w:hAnsi="Times New Roman" w:cs="Times New Roman"/>
          <w:sz w:val="20"/>
          <w:szCs w:val="18"/>
        </w:rPr>
        <w:t>контроль за</w:t>
      </w:r>
      <w:proofErr w:type="gramEnd"/>
      <w:r w:rsidRPr="002150E7">
        <w:rPr>
          <w:rFonts w:ascii="Times New Roman" w:hAnsi="Times New Roman" w:cs="Times New Roman"/>
          <w:sz w:val="20"/>
          <w:szCs w:val="1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B3057" w:rsidRPr="002150E7" w:rsidRDefault="00166B49" w:rsidP="006F4A3F">
      <w:pPr>
        <w:widowControl w:val="0"/>
        <w:autoSpaceDE w:val="0"/>
        <w:autoSpaceDN w:val="0"/>
        <w:adjustRightInd w:val="0"/>
        <w:spacing w:after="0" w:line="240" w:lineRule="auto"/>
        <w:ind w:firstLine="704"/>
        <w:jc w:val="both"/>
        <w:rPr>
          <w:rFonts w:ascii="Times New Roman" w:hAnsi="Times New Roman" w:cs="Times New Roman"/>
          <w:sz w:val="20"/>
          <w:szCs w:val="18"/>
        </w:rPr>
      </w:pPr>
      <w:r w:rsidRPr="002150E7">
        <w:rPr>
          <w:rFonts w:ascii="Times New Roman" w:hAnsi="Times New Roman" w:cs="Times New Roman"/>
          <w:sz w:val="20"/>
          <w:szCs w:val="18"/>
        </w:rPr>
        <w:t>- глава сельсовета</w:t>
      </w:r>
      <w:r w:rsidR="00CB3057" w:rsidRPr="002150E7">
        <w:rPr>
          <w:rFonts w:ascii="Times New Roman" w:hAnsi="Times New Roman" w:cs="Times New Roman"/>
          <w:sz w:val="20"/>
          <w:szCs w:val="18"/>
        </w:rPr>
        <w:t>;</w:t>
      </w:r>
    </w:p>
    <w:p w:rsidR="00CB3057" w:rsidRPr="002150E7" w:rsidRDefault="00166B49" w:rsidP="006F4A3F">
      <w:pPr>
        <w:widowControl w:val="0"/>
        <w:autoSpaceDE w:val="0"/>
        <w:autoSpaceDN w:val="0"/>
        <w:adjustRightInd w:val="0"/>
        <w:spacing w:after="0" w:line="240" w:lineRule="auto"/>
        <w:ind w:firstLine="704"/>
        <w:jc w:val="both"/>
        <w:rPr>
          <w:rFonts w:ascii="Times New Roman" w:hAnsi="Times New Roman" w:cs="Times New Roman"/>
          <w:sz w:val="20"/>
          <w:szCs w:val="18"/>
        </w:rPr>
      </w:pPr>
      <w:r w:rsidRPr="002150E7">
        <w:rPr>
          <w:rFonts w:ascii="Times New Roman" w:hAnsi="Times New Roman" w:cs="Times New Roman"/>
          <w:sz w:val="20"/>
          <w:szCs w:val="18"/>
        </w:rPr>
        <w:t>- заместитель главы сельсовета</w:t>
      </w:r>
      <w:r w:rsidR="00CB3057" w:rsidRPr="002150E7">
        <w:rPr>
          <w:rFonts w:ascii="Times New Roman" w:hAnsi="Times New Roman" w:cs="Times New Roman"/>
          <w:sz w:val="20"/>
          <w:szCs w:val="18"/>
        </w:rPr>
        <w:t>.</w:t>
      </w:r>
    </w:p>
    <w:p w:rsidR="00CB3057" w:rsidRPr="002150E7" w:rsidRDefault="00CB3057" w:rsidP="006F4A3F">
      <w:pPr>
        <w:tabs>
          <w:tab w:val="left" w:pos="709"/>
        </w:tabs>
        <w:suppressAutoHyphens/>
        <w:spacing w:after="0" w:line="240" w:lineRule="auto"/>
        <w:jc w:val="both"/>
        <w:rPr>
          <w:rFonts w:ascii="Times New Roman" w:hAnsi="Times New Roman" w:cs="Times New Roman"/>
          <w:kern w:val="2"/>
          <w:sz w:val="20"/>
          <w:szCs w:val="18"/>
          <w:lang w:eastAsia="zh-CN"/>
        </w:rPr>
      </w:pPr>
      <w:r w:rsidRPr="002150E7">
        <w:rPr>
          <w:rFonts w:ascii="Times New Roman" w:hAnsi="Times New Roman" w:cs="Times New Roman"/>
          <w:kern w:val="2"/>
          <w:sz w:val="20"/>
          <w:szCs w:val="18"/>
          <w:lang w:eastAsia="zh-CN"/>
        </w:rPr>
        <w:tab/>
        <w:t xml:space="preserve">Периодичность осуществления текущего контроля устанавливается распоряжением Администрации. </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sz w:val="20"/>
          <w:szCs w:val="18"/>
        </w:rPr>
      </w:pP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b/>
          <w:bCs/>
          <w:sz w:val="20"/>
          <w:szCs w:val="18"/>
        </w:rPr>
      </w:pPr>
      <w:r w:rsidRPr="002150E7">
        <w:rPr>
          <w:rFonts w:ascii="Times New Roman" w:hAnsi="Times New Roman" w:cs="Times New Roman"/>
          <w:b/>
          <w:bCs/>
          <w:sz w:val="20"/>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50E7">
        <w:rPr>
          <w:rFonts w:ascii="Times New Roman" w:hAnsi="Times New Roman" w:cs="Times New Roman"/>
          <w:b/>
          <w:bCs/>
          <w:sz w:val="20"/>
          <w:szCs w:val="18"/>
        </w:rPr>
        <w:t>контроля за</w:t>
      </w:r>
      <w:proofErr w:type="gramEnd"/>
      <w:r w:rsidRPr="002150E7">
        <w:rPr>
          <w:rFonts w:ascii="Times New Roman" w:hAnsi="Times New Roman" w:cs="Times New Roman"/>
          <w:b/>
          <w:bCs/>
          <w:sz w:val="20"/>
          <w:szCs w:val="18"/>
        </w:rPr>
        <w:t xml:space="preserve"> полнотой и качеством предоставления муниципальной услуги</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b/>
          <w:bCs/>
          <w:sz w:val="20"/>
          <w:szCs w:val="18"/>
        </w:rPr>
      </w:pP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0"/>
          <w:szCs w:val="18"/>
        </w:rPr>
      </w:pPr>
      <w:r w:rsidRPr="002150E7">
        <w:rPr>
          <w:rFonts w:ascii="Times New Roman" w:hAnsi="Times New Roman" w:cs="Times New Roman"/>
          <w:sz w:val="20"/>
          <w:szCs w:val="18"/>
        </w:rPr>
        <w:t xml:space="preserve">4.2.1. </w:t>
      </w:r>
      <w:proofErr w:type="gramStart"/>
      <w:r w:rsidRPr="002150E7">
        <w:rPr>
          <w:rFonts w:ascii="Times New Roman" w:hAnsi="Times New Roman" w:cs="Times New Roman"/>
          <w:sz w:val="20"/>
          <w:szCs w:val="18"/>
        </w:rPr>
        <w:t>Контроль</w:t>
      </w:r>
      <w:r w:rsidR="00166B49" w:rsidRPr="002150E7">
        <w:rPr>
          <w:rFonts w:ascii="Times New Roman" w:hAnsi="Times New Roman" w:cs="Times New Roman"/>
          <w:sz w:val="20"/>
          <w:szCs w:val="18"/>
        </w:rPr>
        <w:t xml:space="preserve"> </w:t>
      </w:r>
      <w:r w:rsidRPr="002150E7">
        <w:rPr>
          <w:rFonts w:ascii="Times New Roman" w:hAnsi="Times New Roman" w:cs="Times New Roman"/>
          <w:sz w:val="20"/>
          <w:szCs w:val="18"/>
        </w:rPr>
        <w:t>за</w:t>
      </w:r>
      <w:proofErr w:type="gramEnd"/>
      <w:r w:rsidRPr="002150E7">
        <w:rPr>
          <w:rFonts w:ascii="Times New Roman" w:hAnsi="Times New Roman" w:cs="Times New Roman"/>
          <w:sz w:val="20"/>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B3057" w:rsidRPr="002150E7"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0"/>
          <w:szCs w:val="18"/>
        </w:rPr>
      </w:pPr>
      <w:r w:rsidRPr="002150E7">
        <w:rPr>
          <w:rFonts w:ascii="Times New Roman" w:hAnsi="Times New Roman" w:cs="Times New Roman"/>
          <w:sz w:val="20"/>
          <w:szCs w:val="18"/>
        </w:rPr>
        <w:t xml:space="preserve">4.2.2. Порядок и периодичность проведения плановых проверок выполнения Администрацией </w:t>
      </w:r>
      <w:r w:rsidRPr="002150E7">
        <w:rPr>
          <w:rFonts w:ascii="Times New Roman" w:hAnsi="Times New Roman" w:cs="Times New Roman"/>
          <w:sz w:val="20"/>
          <w:szCs w:val="18"/>
        </w:rPr>
        <w:lastRenderedPageBreak/>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B3057" w:rsidRPr="002150E7"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0"/>
          <w:szCs w:val="18"/>
        </w:rPr>
      </w:pPr>
      <w:r w:rsidRPr="002150E7">
        <w:rPr>
          <w:rFonts w:ascii="Times New Roman" w:hAnsi="Times New Roman" w:cs="Times New Roman"/>
          <w:sz w:val="20"/>
          <w:szCs w:val="1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B3057" w:rsidRPr="002150E7"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0"/>
          <w:szCs w:val="18"/>
        </w:rPr>
      </w:pPr>
      <w:r w:rsidRPr="002150E7">
        <w:rPr>
          <w:rFonts w:ascii="Times New Roman" w:hAnsi="Times New Roman" w:cs="Times New Roman"/>
          <w:sz w:val="20"/>
          <w:szCs w:val="1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B3057" w:rsidRPr="002150E7"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0"/>
          <w:szCs w:val="18"/>
        </w:rPr>
      </w:pPr>
      <w:r w:rsidRPr="002150E7">
        <w:rPr>
          <w:rFonts w:ascii="Times New Roman" w:hAnsi="Times New Roman" w:cs="Times New Roman"/>
          <w:sz w:val="20"/>
          <w:szCs w:val="1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sz w:val="20"/>
          <w:szCs w:val="18"/>
        </w:rPr>
      </w:pP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0"/>
          <w:szCs w:val="18"/>
        </w:rPr>
      </w:pPr>
      <w:r w:rsidRPr="002150E7">
        <w:rPr>
          <w:rFonts w:ascii="Times New Roman" w:hAnsi="Times New Roman" w:cs="Times New Roman"/>
          <w:b/>
          <w:bCs/>
          <w:sz w:val="20"/>
          <w:szCs w:val="18"/>
        </w:rPr>
        <w:t xml:space="preserve">4.3. Ответственность должностных лиц </w:t>
      </w:r>
      <w:r w:rsidRPr="002150E7">
        <w:rPr>
          <w:rFonts w:ascii="Times New Roman" w:hAnsi="Times New Roman" w:cs="Times New Roman"/>
          <w:b/>
          <w:bCs/>
          <w:kern w:val="2"/>
          <w:sz w:val="20"/>
          <w:szCs w:val="18"/>
          <w:lang w:eastAsia="zh-CN"/>
        </w:rPr>
        <w:t xml:space="preserve">органа местного самоуправления  </w:t>
      </w:r>
      <w:r w:rsidRPr="002150E7">
        <w:rPr>
          <w:rFonts w:ascii="Times New Roman" w:hAnsi="Times New Roman" w:cs="Times New Roman"/>
          <w:b/>
          <w:bCs/>
          <w:sz w:val="20"/>
          <w:szCs w:val="18"/>
        </w:rPr>
        <w:t>за решения и действия (бездействие), принимаемые (осуществляемые) ими в ходе предоставления муниципальной услуги</w:t>
      </w:r>
    </w:p>
    <w:p w:rsidR="00CB3057" w:rsidRPr="002150E7"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0"/>
          <w:szCs w:val="18"/>
        </w:rPr>
      </w:pPr>
    </w:p>
    <w:p w:rsidR="00CB3057" w:rsidRPr="002150E7" w:rsidRDefault="00CB3057" w:rsidP="006F4A3F">
      <w:pPr>
        <w:tabs>
          <w:tab w:val="left" w:pos="0"/>
        </w:tabs>
        <w:suppressAutoHyphens/>
        <w:spacing w:after="0" w:line="240" w:lineRule="auto"/>
        <w:ind w:firstLine="426"/>
        <w:jc w:val="both"/>
        <w:rPr>
          <w:rFonts w:ascii="Times New Roman" w:hAnsi="Times New Roman" w:cs="Times New Roman"/>
          <w:kern w:val="2"/>
          <w:sz w:val="20"/>
          <w:szCs w:val="18"/>
          <w:lang w:eastAsia="zh-CN"/>
        </w:rPr>
      </w:pPr>
      <w:r w:rsidRPr="002150E7">
        <w:rPr>
          <w:rFonts w:ascii="Times New Roman" w:hAnsi="Times New Roman" w:cs="Times New Roman"/>
          <w:kern w:val="2"/>
          <w:sz w:val="20"/>
          <w:szCs w:val="1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kern w:val="2"/>
          <w:sz w:val="20"/>
          <w:szCs w:val="18"/>
          <w:lang w:eastAsia="zh-CN"/>
        </w:rPr>
      </w:pPr>
      <w:r w:rsidRPr="002150E7">
        <w:rPr>
          <w:rFonts w:ascii="Times New Roman" w:hAnsi="Times New Roman" w:cs="Times New Roman"/>
          <w:kern w:val="2"/>
          <w:sz w:val="20"/>
          <w:szCs w:val="1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kern w:val="2"/>
          <w:sz w:val="20"/>
          <w:szCs w:val="18"/>
          <w:lang w:eastAsia="zh-CN"/>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b/>
          <w:bCs/>
          <w:sz w:val="20"/>
          <w:szCs w:val="18"/>
        </w:rPr>
        <w:t xml:space="preserve">4.4. Положения, характеризующие требования к порядку и формам </w:t>
      </w:r>
      <w:proofErr w:type="gramStart"/>
      <w:r w:rsidRPr="002150E7">
        <w:rPr>
          <w:rFonts w:ascii="Times New Roman" w:hAnsi="Times New Roman" w:cs="Times New Roman"/>
          <w:b/>
          <w:bCs/>
          <w:sz w:val="20"/>
          <w:szCs w:val="18"/>
        </w:rPr>
        <w:t>контроля за</w:t>
      </w:r>
      <w:proofErr w:type="gramEnd"/>
      <w:r w:rsidRPr="002150E7">
        <w:rPr>
          <w:rFonts w:ascii="Times New Roman" w:hAnsi="Times New Roman" w:cs="Times New Roman"/>
          <w:b/>
          <w:bCs/>
          <w:sz w:val="20"/>
          <w:szCs w:val="18"/>
        </w:rPr>
        <w:t xml:space="preserve"> предоставлением муниципальной услуги, в том числе со стороны граждан, их объединений и организаций</w:t>
      </w:r>
    </w:p>
    <w:p w:rsidR="00CB3057" w:rsidRPr="002150E7" w:rsidRDefault="00CB3057" w:rsidP="006F4A3F">
      <w:pPr>
        <w:widowControl w:val="0"/>
        <w:autoSpaceDE w:val="0"/>
        <w:autoSpaceDN w:val="0"/>
        <w:spacing w:after="0" w:line="240" w:lineRule="auto"/>
        <w:ind w:firstLine="540"/>
        <w:jc w:val="both"/>
        <w:rPr>
          <w:rFonts w:ascii="Times New Roman" w:hAnsi="Times New Roman" w:cs="Times New Roman"/>
          <w:sz w:val="20"/>
          <w:szCs w:val="18"/>
        </w:rPr>
      </w:pPr>
    </w:p>
    <w:p w:rsidR="00CB3057" w:rsidRPr="002150E7" w:rsidRDefault="00CB3057" w:rsidP="006F4A3F">
      <w:pPr>
        <w:tabs>
          <w:tab w:val="left" w:pos="709"/>
        </w:tabs>
        <w:suppressAutoHyphens/>
        <w:spacing w:after="0" w:line="240" w:lineRule="auto"/>
        <w:jc w:val="both"/>
        <w:rPr>
          <w:rFonts w:ascii="Times New Roman" w:hAnsi="Times New Roman" w:cs="Times New Roman"/>
          <w:kern w:val="2"/>
          <w:sz w:val="20"/>
          <w:szCs w:val="18"/>
          <w:lang w:eastAsia="zh-CN"/>
        </w:rPr>
      </w:pPr>
      <w:r w:rsidRPr="002150E7">
        <w:rPr>
          <w:rFonts w:ascii="Times New Roman" w:hAnsi="Times New Roman" w:cs="Times New Roman"/>
          <w:kern w:val="2"/>
          <w:sz w:val="20"/>
          <w:szCs w:val="18"/>
          <w:lang w:eastAsia="zh-CN"/>
        </w:rPr>
        <w:tab/>
      </w:r>
      <w:proofErr w:type="gramStart"/>
      <w:r w:rsidRPr="002150E7">
        <w:rPr>
          <w:rFonts w:ascii="Times New Roman" w:hAnsi="Times New Roman" w:cs="Times New Roman"/>
          <w:kern w:val="2"/>
          <w:sz w:val="20"/>
          <w:szCs w:val="1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2150E7">
        <w:rPr>
          <w:rFonts w:ascii="Times New Roman" w:hAnsi="Times New Roman" w:cs="Times New Roman"/>
          <w:kern w:val="2"/>
          <w:sz w:val="20"/>
          <w:szCs w:val="18"/>
          <w:lang w:eastAsia="zh-CN"/>
        </w:rPr>
        <w:t xml:space="preserve"> регламента, законодательных и иных нормативных правовых актов.</w:t>
      </w:r>
    </w:p>
    <w:p w:rsidR="00CB3057" w:rsidRPr="002150E7" w:rsidRDefault="00CB3057" w:rsidP="006F4A3F">
      <w:pPr>
        <w:shd w:val="clear" w:color="auto" w:fill="FFFFFF"/>
        <w:spacing w:after="0" w:line="240" w:lineRule="auto"/>
        <w:ind w:firstLine="284"/>
        <w:jc w:val="both"/>
        <w:rPr>
          <w:rFonts w:ascii="Times New Roman" w:hAnsi="Times New Roman" w:cs="Times New Roman"/>
          <w:sz w:val="20"/>
          <w:szCs w:val="18"/>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b/>
          <w:bCs/>
          <w:sz w:val="20"/>
          <w:szCs w:val="18"/>
        </w:rPr>
      </w:pPr>
      <w:r w:rsidRPr="002150E7">
        <w:rPr>
          <w:rFonts w:ascii="Times New Roman" w:hAnsi="Times New Roman" w:cs="Times New Roman"/>
          <w:b/>
          <w:bCs/>
          <w:sz w:val="20"/>
          <w:szCs w:val="18"/>
          <w:lang w:val="en-US"/>
        </w:rPr>
        <w:t>V</w:t>
      </w:r>
      <w:r w:rsidRPr="002150E7">
        <w:rPr>
          <w:rFonts w:ascii="Times New Roman" w:hAnsi="Times New Roman" w:cs="Times New Roman"/>
          <w:b/>
          <w:bCs/>
          <w:sz w:val="20"/>
          <w:szCs w:val="1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b/>
          <w:bCs/>
          <w:sz w:val="20"/>
          <w:szCs w:val="18"/>
        </w:rPr>
      </w:pPr>
    </w:p>
    <w:p w:rsidR="00CB3057" w:rsidRPr="002150E7" w:rsidRDefault="00CB3057" w:rsidP="006F4A3F">
      <w:pPr>
        <w:autoSpaceDE w:val="0"/>
        <w:autoSpaceDN w:val="0"/>
        <w:adjustRightInd w:val="0"/>
        <w:spacing w:after="0" w:line="240" w:lineRule="auto"/>
        <w:ind w:firstLine="540"/>
        <w:jc w:val="both"/>
        <w:outlineLvl w:val="0"/>
        <w:rPr>
          <w:rFonts w:ascii="Times New Roman" w:hAnsi="Times New Roman" w:cs="Times New Roman"/>
          <w:b/>
          <w:bCs/>
          <w:kern w:val="2"/>
          <w:sz w:val="20"/>
          <w:szCs w:val="18"/>
          <w:lang w:eastAsia="zh-CN"/>
        </w:rPr>
      </w:pPr>
      <w:r w:rsidRPr="002150E7">
        <w:rPr>
          <w:rFonts w:ascii="Times New Roman" w:hAnsi="Times New Roman" w:cs="Times New Roman"/>
          <w:b/>
          <w:bCs/>
          <w:sz w:val="20"/>
          <w:szCs w:val="18"/>
        </w:rPr>
        <w:t xml:space="preserve">5.1.  </w:t>
      </w:r>
      <w:proofErr w:type="gramStart"/>
      <w:r w:rsidRPr="002150E7">
        <w:rPr>
          <w:rFonts w:ascii="Times New Roman" w:hAnsi="Times New Roman" w:cs="Times New Roman"/>
          <w:b/>
          <w:bCs/>
          <w:kern w:val="2"/>
          <w:sz w:val="20"/>
          <w:szCs w:val="18"/>
          <w:lang w:eastAsia="zh-CN"/>
        </w:rPr>
        <w:t xml:space="preserve">Информация для заявителя о его праве подать жалобу </w:t>
      </w:r>
      <w:r w:rsidRPr="002150E7">
        <w:rPr>
          <w:rFonts w:ascii="Times New Roman" w:hAnsi="Times New Roman" w:cs="Times New Roman"/>
          <w:b/>
          <w:bCs/>
          <w:sz w:val="20"/>
          <w:szCs w:val="1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2150E7">
        <w:rPr>
          <w:rFonts w:ascii="Times New Roman" w:hAnsi="Times New Roman" w:cs="Times New Roman"/>
          <w:b/>
          <w:bCs/>
          <w:kern w:val="2"/>
          <w:sz w:val="20"/>
          <w:szCs w:val="18"/>
          <w:lang w:eastAsia="zh-CN"/>
        </w:rPr>
        <w:t>иные организации привлекаемые</w:t>
      </w:r>
      <w:r w:rsidRPr="002150E7">
        <w:rPr>
          <w:rFonts w:ascii="Times New Roman" w:hAnsi="Times New Roman" w:cs="Times New Roman"/>
          <w:b/>
          <w:bCs/>
          <w:sz w:val="20"/>
          <w:szCs w:val="18"/>
        </w:rPr>
        <w:t xml:space="preserve"> уполномоченным многофункциональным центром к предоставлению муниципальных услуг (далее – привлекаемые организации),  или их работников </w:t>
      </w:r>
      <w:r w:rsidRPr="002150E7">
        <w:rPr>
          <w:rFonts w:ascii="Times New Roman" w:hAnsi="Times New Roman" w:cs="Times New Roman"/>
          <w:b/>
          <w:bCs/>
          <w:kern w:val="2"/>
          <w:sz w:val="20"/>
          <w:szCs w:val="18"/>
          <w:lang w:eastAsia="zh-CN"/>
        </w:rPr>
        <w:t>(далее - жалоба)</w:t>
      </w:r>
      <w:proofErr w:type="gramEnd"/>
    </w:p>
    <w:p w:rsidR="00CB3057" w:rsidRPr="002150E7" w:rsidRDefault="00CB3057" w:rsidP="006F4A3F">
      <w:pPr>
        <w:autoSpaceDE w:val="0"/>
        <w:autoSpaceDN w:val="0"/>
        <w:adjustRightInd w:val="0"/>
        <w:spacing w:after="0" w:line="240" w:lineRule="auto"/>
        <w:ind w:firstLine="540"/>
        <w:jc w:val="both"/>
        <w:outlineLvl w:val="0"/>
        <w:rPr>
          <w:rFonts w:ascii="Times New Roman" w:hAnsi="Times New Roman" w:cs="Times New Roman"/>
          <w:b/>
          <w:bCs/>
          <w:sz w:val="20"/>
          <w:szCs w:val="18"/>
        </w:rPr>
      </w:pPr>
    </w:p>
    <w:p w:rsidR="00CB3057" w:rsidRPr="002150E7" w:rsidRDefault="00CB3057" w:rsidP="006F4A3F">
      <w:pPr>
        <w:autoSpaceDE w:val="0"/>
        <w:autoSpaceDN w:val="0"/>
        <w:adjustRightInd w:val="0"/>
        <w:spacing w:after="0" w:line="240" w:lineRule="auto"/>
        <w:ind w:firstLine="540"/>
        <w:jc w:val="both"/>
        <w:outlineLvl w:val="0"/>
        <w:rPr>
          <w:rFonts w:ascii="Times New Roman" w:hAnsi="Times New Roman" w:cs="Times New Roman"/>
          <w:sz w:val="20"/>
          <w:szCs w:val="18"/>
        </w:rPr>
      </w:pPr>
      <w:r w:rsidRPr="002150E7">
        <w:rPr>
          <w:rFonts w:ascii="Times New Roman" w:hAnsi="Times New Roman" w:cs="Times New Roman"/>
          <w:sz w:val="20"/>
          <w:szCs w:val="18"/>
        </w:rPr>
        <w:tab/>
      </w:r>
      <w:proofErr w:type="gramStart"/>
      <w:r w:rsidRPr="002150E7">
        <w:rPr>
          <w:rFonts w:ascii="Times New Roman" w:hAnsi="Times New Roman" w:cs="Times New Roman"/>
          <w:sz w:val="20"/>
          <w:szCs w:val="18"/>
        </w:rPr>
        <w:t xml:space="preserve">Заявитель имеет право  подать жалобу на  </w:t>
      </w:r>
      <w:r w:rsidRPr="002150E7">
        <w:rPr>
          <w:rFonts w:ascii="Times New Roman" w:hAnsi="Times New Roman" w:cs="Times New Roman"/>
          <w:kern w:val="2"/>
          <w:sz w:val="20"/>
          <w:szCs w:val="18"/>
          <w:lang w:eastAsia="zh-CN"/>
        </w:rPr>
        <w:t xml:space="preserve">жалобу </w:t>
      </w:r>
      <w:r w:rsidRPr="002150E7">
        <w:rPr>
          <w:rFonts w:ascii="Times New Roman" w:hAnsi="Times New Roman" w:cs="Times New Roman"/>
          <w:sz w:val="20"/>
          <w:szCs w:val="1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roofErr w:type="gramEnd"/>
    </w:p>
    <w:p w:rsidR="00CB3057" w:rsidRPr="002150E7" w:rsidRDefault="00CB3057" w:rsidP="006F4A3F">
      <w:pPr>
        <w:autoSpaceDE w:val="0"/>
        <w:autoSpaceDN w:val="0"/>
        <w:adjustRightInd w:val="0"/>
        <w:spacing w:after="0" w:line="240" w:lineRule="auto"/>
        <w:ind w:firstLine="540"/>
        <w:jc w:val="both"/>
        <w:outlineLvl w:val="0"/>
        <w:rPr>
          <w:rFonts w:ascii="Times New Roman" w:hAnsi="Times New Roman" w:cs="Times New Roman"/>
          <w:sz w:val="20"/>
          <w:szCs w:val="18"/>
        </w:rPr>
      </w:pP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0"/>
          <w:szCs w:val="18"/>
        </w:rPr>
      </w:pPr>
      <w:r w:rsidRPr="002150E7">
        <w:rPr>
          <w:rFonts w:ascii="Times New Roman" w:hAnsi="Times New Roman" w:cs="Times New Roman"/>
          <w:b/>
          <w:bCs/>
          <w:sz w:val="20"/>
          <w:szCs w:val="18"/>
        </w:rPr>
        <w:t>5.2. Предмет жалобы</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sz w:val="20"/>
          <w:szCs w:val="18"/>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Заявитель может обратиться с жалобой, в том числе в следующих случаях:</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1) нарушение срока регистрации запроса о предоставлении муниципальной услуги,  запроса, указанного в </w:t>
      </w:r>
      <w:hyperlink r:id="rId15" w:history="1">
        <w:r w:rsidRPr="002150E7">
          <w:rPr>
            <w:rStyle w:val="af3"/>
            <w:rFonts w:ascii="Times New Roman" w:hAnsi="Times New Roman" w:cs="Times New Roman"/>
            <w:color w:val="auto"/>
            <w:sz w:val="20"/>
            <w:szCs w:val="18"/>
          </w:rPr>
          <w:t>статье 15.1</w:t>
        </w:r>
      </w:hyperlink>
      <w:r w:rsidRPr="002150E7">
        <w:rPr>
          <w:rFonts w:ascii="Times New Roman" w:hAnsi="Times New Roman" w:cs="Times New Roman"/>
          <w:sz w:val="20"/>
          <w:szCs w:val="1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2) нарушение срока предоставления муниципальной услуги. </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proofErr w:type="gramStart"/>
      <w:r w:rsidRPr="002150E7">
        <w:rPr>
          <w:rFonts w:ascii="Times New Roman" w:hAnsi="Times New Roman" w:cs="Times New Roman"/>
          <w:sz w:val="20"/>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2150E7">
        <w:rPr>
          <w:rFonts w:ascii="Times New Roman" w:hAnsi="Times New Roman" w:cs="Times New Roman"/>
          <w:sz w:val="20"/>
          <w:szCs w:val="18"/>
        </w:rPr>
        <w:lastRenderedPageBreak/>
        <w:t>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2150E7">
        <w:rPr>
          <w:rFonts w:ascii="Times New Roman" w:hAnsi="Times New Roman" w:cs="Times New Roman"/>
          <w:sz w:val="20"/>
          <w:szCs w:val="1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kern w:val="2"/>
          <w:sz w:val="20"/>
          <w:szCs w:val="18"/>
        </w:rPr>
      </w:pPr>
      <w:r w:rsidRPr="002150E7">
        <w:rPr>
          <w:rFonts w:ascii="Times New Roman" w:hAnsi="Times New Roman" w:cs="Times New Roman"/>
          <w:sz w:val="20"/>
          <w:szCs w:val="18"/>
        </w:rPr>
        <w:t xml:space="preserve">3) требование у заявителя документов, не предусмотренных </w:t>
      </w:r>
      <w:r w:rsidRPr="002150E7">
        <w:rPr>
          <w:rFonts w:ascii="Times New Roman" w:hAnsi="Times New Roman" w:cs="Times New Roman"/>
          <w:kern w:val="2"/>
          <w:sz w:val="20"/>
          <w:szCs w:val="1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2150E7">
        <w:rPr>
          <w:rFonts w:ascii="Times New Roman" w:hAnsi="Times New Roman" w:cs="Times New Roman"/>
          <w:sz w:val="20"/>
          <w:szCs w:val="18"/>
        </w:rPr>
        <w:t>муниципальной</w:t>
      </w:r>
      <w:r w:rsidRPr="002150E7">
        <w:rPr>
          <w:rFonts w:ascii="Times New Roman" w:hAnsi="Times New Roman" w:cs="Times New Roman"/>
          <w:kern w:val="2"/>
          <w:sz w:val="20"/>
          <w:szCs w:val="18"/>
        </w:rPr>
        <w:t xml:space="preserve"> услуги; </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kern w:val="2"/>
          <w:sz w:val="20"/>
          <w:szCs w:val="18"/>
        </w:rPr>
        <w:t xml:space="preserve">4) </w:t>
      </w:r>
      <w:r w:rsidRPr="002150E7">
        <w:rPr>
          <w:rFonts w:ascii="Times New Roman" w:hAnsi="Times New Roman" w:cs="Times New Roman"/>
          <w:sz w:val="20"/>
          <w:szCs w:val="1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2150E7">
        <w:rPr>
          <w:rFonts w:ascii="Times New Roman" w:hAnsi="Times New Roman" w:cs="Times New Roman"/>
          <w:kern w:val="2"/>
          <w:sz w:val="20"/>
          <w:szCs w:val="18"/>
        </w:rPr>
        <w:t xml:space="preserve">муниципальными правовыми актами  </w:t>
      </w:r>
      <w:r w:rsidRPr="002150E7">
        <w:rPr>
          <w:rFonts w:ascii="Times New Roman" w:hAnsi="Times New Roman" w:cs="Times New Roman"/>
          <w:sz w:val="20"/>
          <w:szCs w:val="18"/>
        </w:rPr>
        <w:t>для предоставления муниципальной, у заявителя;</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proofErr w:type="gramStart"/>
      <w:r w:rsidRPr="002150E7">
        <w:rPr>
          <w:rFonts w:ascii="Times New Roman" w:hAnsi="Times New Roman" w:cs="Times New Roman"/>
          <w:sz w:val="20"/>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proofErr w:type="gramStart"/>
      <w:r w:rsidRPr="002150E7">
        <w:rPr>
          <w:rFonts w:ascii="Times New Roman" w:hAnsi="Times New Roman" w:cs="Times New Roman"/>
          <w:sz w:val="20"/>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2150E7">
        <w:rPr>
          <w:rFonts w:ascii="Times New Roman" w:hAnsi="Times New Roman" w:cs="Times New Roman"/>
          <w:kern w:val="2"/>
          <w:sz w:val="20"/>
          <w:szCs w:val="18"/>
        </w:rPr>
        <w:t>муниципальными правовыми актами</w:t>
      </w:r>
      <w:r w:rsidRPr="002150E7">
        <w:rPr>
          <w:rFonts w:ascii="Times New Roman" w:hAnsi="Times New Roman" w:cs="Times New Roman"/>
          <w:sz w:val="20"/>
          <w:szCs w:val="1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2150E7">
        <w:rPr>
          <w:rFonts w:ascii="Times New Roman" w:hAnsi="Times New Roman" w:cs="Times New Roman"/>
          <w:sz w:val="20"/>
          <w:szCs w:val="1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2150E7">
        <w:rPr>
          <w:rFonts w:ascii="Times New Roman" w:hAnsi="Times New Roman" w:cs="Times New Roman"/>
          <w:kern w:val="2"/>
          <w:sz w:val="20"/>
          <w:szCs w:val="18"/>
        </w:rPr>
        <w:t>муниципальными правовыми актами</w:t>
      </w:r>
      <w:r w:rsidRPr="002150E7">
        <w:rPr>
          <w:rFonts w:ascii="Times New Roman" w:hAnsi="Times New Roman" w:cs="Times New Roman"/>
          <w:sz w:val="20"/>
          <w:szCs w:val="18"/>
        </w:rPr>
        <w:t>;</w:t>
      </w:r>
    </w:p>
    <w:p w:rsidR="00CB3057" w:rsidRPr="002150E7"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0"/>
          <w:szCs w:val="18"/>
        </w:rPr>
      </w:pPr>
      <w:proofErr w:type="gramStart"/>
      <w:r w:rsidRPr="002150E7">
        <w:rPr>
          <w:rFonts w:ascii="Times New Roman" w:hAnsi="Times New Roman" w:cs="Times New Roman"/>
          <w:sz w:val="20"/>
          <w:szCs w:val="1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B3057" w:rsidRPr="002150E7"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0"/>
          <w:szCs w:val="18"/>
        </w:rPr>
      </w:pPr>
      <w:proofErr w:type="gramStart"/>
      <w:r w:rsidRPr="002150E7">
        <w:rPr>
          <w:rFonts w:ascii="Times New Roman" w:hAnsi="Times New Roman" w:cs="Times New Roman"/>
          <w:sz w:val="20"/>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2150E7">
        <w:rPr>
          <w:rFonts w:ascii="Times New Roman" w:hAnsi="Times New Roman" w:cs="Times New Roman"/>
          <w:kern w:val="2"/>
          <w:sz w:val="20"/>
          <w:szCs w:val="18"/>
        </w:rPr>
        <w:t>муниципальными правовыми актами</w:t>
      </w:r>
      <w:r w:rsidRPr="002150E7">
        <w:rPr>
          <w:rFonts w:ascii="Times New Roman" w:hAnsi="Times New Roman" w:cs="Times New Roman"/>
          <w:sz w:val="20"/>
          <w:szCs w:val="1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2150E7">
        <w:rPr>
          <w:rFonts w:ascii="Times New Roman" w:hAnsi="Times New Roman" w:cs="Times New Roman"/>
          <w:sz w:val="20"/>
          <w:szCs w:val="1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2150E7"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0"/>
          <w:szCs w:val="18"/>
        </w:rPr>
      </w:pPr>
      <w:r w:rsidRPr="002150E7">
        <w:rPr>
          <w:rFonts w:ascii="Times New Roman" w:hAnsi="Times New Roman" w:cs="Times New Roman"/>
          <w:sz w:val="20"/>
          <w:szCs w:val="18"/>
        </w:rPr>
        <w:t xml:space="preserve"> 8) нарушение срока или порядка выдачи документов по результатам предоставления муниципальной  услуги;</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proofErr w:type="gramStart"/>
      <w:r w:rsidRPr="002150E7">
        <w:rPr>
          <w:rFonts w:ascii="Times New Roman" w:hAnsi="Times New Roman" w:cs="Times New Roman"/>
          <w:sz w:val="20"/>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2150E7">
        <w:rPr>
          <w:rFonts w:ascii="Times New Roman" w:hAnsi="Times New Roman" w:cs="Times New Roman"/>
          <w:kern w:val="2"/>
          <w:sz w:val="20"/>
          <w:szCs w:val="18"/>
        </w:rPr>
        <w:t>муниципальными правовыми актами</w:t>
      </w:r>
      <w:r w:rsidRPr="002150E7">
        <w:rPr>
          <w:rFonts w:ascii="Times New Roman" w:hAnsi="Times New Roman" w:cs="Times New Roman"/>
          <w:sz w:val="20"/>
          <w:szCs w:val="18"/>
        </w:rPr>
        <w:t>.</w:t>
      </w:r>
      <w:proofErr w:type="gramEnd"/>
    </w:p>
    <w:p w:rsidR="00CB3057" w:rsidRPr="002150E7"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0"/>
          <w:szCs w:val="18"/>
        </w:rPr>
      </w:pPr>
      <w:proofErr w:type="gramStart"/>
      <w:r w:rsidRPr="002150E7">
        <w:rPr>
          <w:rFonts w:ascii="Times New Roman" w:hAnsi="Times New Roman" w:cs="Times New Roman"/>
          <w:sz w:val="20"/>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2150E7">
        <w:rPr>
          <w:rFonts w:ascii="Times New Roman" w:hAnsi="Times New Roman" w:cs="Times New Roman"/>
          <w:kern w:val="2"/>
          <w:sz w:val="20"/>
          <w:szCs w:val="18"/>
        </w:rPr>
        <w:t>муниципальными правовыми актами</w:t>
      </w:r>
      <w:r w:rsidRPr="002150E7">
        <w:rPr>
          <w:rFonts w:ascii="Times New Roman" w:hAnsi="Times New Roman" w:cs="Times New Roman"/>
          <w:sz w:val="20"/>
          <w:szCs w:val="1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2150E7">
        <w:rPr>
          <w:rFonts w:ascii="Times New Roman" w:hAnsi="Times New Roman" w:cs="Times New Roman"/>
          <w:sz w:val="20"/>
          <w:szCs w:val="1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2150E7" w:rsidRDefault="00CB3057" w:rsidP="006F4A3F">
      <w:pPr>
        <w:autoSpaceDE w:val="0"/>
        <w:autoSpaceDN w:val="0"/>
        <w:adjustRightInd w:val="0"/>
        <w:spacing w:after="0" w:line="240" w:lineRule="auto"/>
        <w:ind w:firstLine="540"/>
        <w:jc w:val="both"/>
        <w:outlineLvl w:val="0"/>
        <w:rPr>
          <w:rFonts w:ascii="Times New Roman" w:hAnsi="Times New Roman" w:cs="Times New Roman"/>
          <w:sz w:val="20"/>
          <w:szCs w:val="18"/>
        </w:rPr>
      </w:pPr>
      <w:r w:rsidRPr="002150E7">
        <w:rPr>
          <w:rFonts w:ascii="Times New Roman" w:hAnsi="Times New Roman" w:cs="Times New Roman"/>
          <w:sz w:val="20"/>
          <w:szCs w:val="18"/>
        </w:rPr>
        <w:tab/>
      </w:r>
    </w:p>
    <w:p w:rsidR="00CB3057" w:rsidRPr="002150E7" w:rsidRDefault="00CB3057" w:rsidP="006F4A3F">
      <w:pPr>
        <w:autoSpaceDE w:val="0"/>
        <w:autoSpaceDN w:val="0"/>
        <w:adjustRightInd w:val="0"/>
        <w:spacing w:after="0" w:line="240" w:lineRule="auto"/>
        <w:ind w:firstLine="540"/>
        <w:jc w:val="both"/>
        <w:outlineLvl w:val="0"/>
        <w:rPr>
          <w:rFonts w:ascii="Times New Roman" w:hAnsi="Times New Roman" w:cs="Times New Roman"/>
          <w:sz w:val="20"/>
          <w:szCs w:val="18"/>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b/>
          <w:bCs/>
          <w:sz w:val="20"/>
          <w:szCs w:val="18"/>
        </w:rPr>
      </w:pPr>
      <w:r w:rsidRPr="002150E7">
        <w:rPr>
          <w:rFonts w:ascii="Times New Roman" w:hAnsi="Times New Roman" w:cs="Times New Roman"/>
          <w:b/>
          <w:bCs/>
          <w:sz w:val="20"/>
          <w:szCs w:val="1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CB3057" w:rsidRPr="002150E7" w:rsidRDefault="00CB3057" w:rsidP="006F4A3F">
      <w:pPr>
        <w:autoSpaceDE w:val="0"/>
        <w:autoSpaceDN w:val="0"/>
        <w:adjustRightInd w:val="0"/>
        <w:spacing w:after="0" w:line="240" w:lineRule="auto"/>
        <w:jc w:val="both"/>
        <w:rPr>
          <w:rFonts w:ascii="Times New Roman" w:hAnsi="Times New Roman" w:cs="Times New Roman"/>
          <w:sz w:val="20"/>
          <w:szCs w:val="18"/>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Жалоба может быть направлена </w:t>
      </w:r>
      <w:proofErr w:type="gramStart"/>
      <w:r w:rsidRPr="002150E7">
        <w:rPr>
          <w:rFonts w:ascii="Times New Roman" w:hAnsi="Times New Roman" w:cs="Times New Roman"/>
          <w:sz w:val="20"/>
          <w:szCs w:val="18"/>
        </w:rPr>
        <w:t>в</w:t>
      </w:r>
      <w:proofErr w:type="gramEnd"/>
      <w:r w:rsidRPr="002150E7">
        <w:rPr>
          <w:rFonts w:ascii="Times New Roman" w:hAnsi="Times New Roman" w:cs="Times New Roman"/>
          <w:sz w:val="20"/>
          <w:szCs w:val="18"/>
        </w:rPr>
        <w:t>:</w:t>
      </w:r>
    </w:p>
    <w:p w:rsidR="00CB3057" w:rsidRPr="002150E7" w:rsidRDefault="00166B49"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lastRenderedPageBreak/>
        <w:t>Администрацию сельсовета</w:t>
      </w:r>
      <w:r w:rsidR="00CB3057" w:rsidRPr="002150E7">
        <w:rPr>
          <w:rFonts w:ascii="Times New Roman" w:hAnsi="Times New Roman" w:cs="Times New Roman"/>
          <w:sz w:val="20"/>
          <w:szCs w:val="18"/>
        </w:rPr>
        <w:t xml:space="preserve">; </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привлекаемые организации.</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Жалобы рассматривают:</w:t>
      </w:r>
    </w:p>
    <w:p w:rsidR="00CB3057" w:rsidRPr="002150E7" w:rsidRDefault="00166B49"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в Администрации сельсовета</w:t>
      </w:r>
      <w:r w:rsidR="00CB3057" w:rsidRPr="002150E7">
        <w:rPr>
          <w:rFonts w:ascii="Times New Roman" w:hAnsi="Times New Roman" w:cs="Times New Roman"/>
          <w:sz w:val="20"/>
          <w:szCs w:val="18"/>
        </w:rPr>
        <w:t xml:space="preserve"> -  уполномоченное на рассмотрение жалоб должностное лицо;</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руководитель многофункционального центра;</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руководитель учредителя многофункционального центра;</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руководитель  привлекаемой организации.</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sz w:val="20"/>
          <w:szCs w:val="18"/>
        </w:rPr>
      </w:pP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0"/>
          <w:szCs w:val="18"/>
        </w:rPr>
      </w:pPr>
      <w:r w:rsidRPr="002150E7">
        <w:rPr>
          <w:rFonts w:ascii="Times New Roman" w:hAnsi="Times New Roman" w:cs="Times New Roman"/>
          <w:sz w:val="20"/>
          <w:szCs w:val="18"/>
        </w:rPr>
        <w:tab/>
      </w:r>
      <w:r w:rsidRPr="002150E7">
        <w:rPr>
          <w:rFonts w:ascii="Times New Roman" w:hAnsi="Times New Roman" w:cs="Times New Roman"/>
          <w:b/>
          <w:bCs/>
          <w:sz w:val="20"/>
          <w:szCs w:val="18"/>
        </w:rPr>
        <w:t>5.4. Порядок подачи  и  рассмотрения жалобы</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0"/>
          <w:szCs w:val="18"/>
        </w:rPr>
      </w:pP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Жалобы на решения и действия (бездействие) многофункционального центра подаются учредителю многофункционального центра. </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Жалобы на решения и действия (бездействие) работников привлекаемых организаций, подаются руководителям этих организаций.</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5.4.2. </w:t>
      </w:r>
      <w:proofErr w:type="gramStart"/>
      <w:r w:rsidRPr="002150E7">
        <w:rPr>
          <w:rFonts w:ascii="Times New Roman" w:hAnsi="Times New Roman" w:cs="Times New Roman"/>
          <w:sz w:val="20"/>
          <w:szCs w:val="1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proofErr w:type="gramStart"/>
      <w:r w:rsidRPr="002150E7">
        <w:rPr>
          <w:rFonts w:ascii="Times New Roman" w:hAnsi="Times New Roman" w:cs="Times New Roman"/>
          <w:sz w:val="20"/>
          <w:szCs w:val="1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2150E7">
          <w:rPr>
            <w:rStyle w:val="af3"/>
            <w:rFonts w:ascii="Times New Roman" w:hAnsi="Times New Roman" w:cs="Times New Roman"/>
            <w:color w:val="auto"/>
            <w:sz w:val="20"/>
            <w:szCs w:val="18"/>
          </w:rPr>
          <w:t>частью 2 статьи 6</w:t>
        </w:r>
      </w:hyperlink>
      <w:r w:rsidRPr="002150E7">
        <w:rPr>
          <w:rFonts w:ascii="Times New Roman" w:hAnsi="Times New Roman" w:cs="Times New Roman"/>
          <w:sz w:val="20"/>
          <w:szCs w:val="18"/>
        </w:rPr>
        <w:t xml:space="preserve"> Градостроительного кодекса Российской Федерации, может быть подана</w:t>
      </w:r>
      <w:proofErr w:type="gramEnd"/>
      <w:r w:rsidRPr="002150E7">
        <w:rPr>
          <w:rFonts w:ascii="Times New Roman" w:hAnsi="Times New Roman" w:cs="Times New Roman"/>
          <w:sz w:val="20"/>
          <w:szCs w:val="1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5.4.3. </w:t>
      </w:r>
      <w:proofErr w:type="gramStart"/>
      <w:r w:rsidRPr="002150E7">
        <w:rPr>
          <w:rFonts w:ascii="Times New Roman" w:hAnsi="Times New Roman" w:cs="Times New Roman"/>
          <w:sz w:val="20"/>
          <w:szCs w:val="1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r w:rsidRPr="002150E7">
        <w:rPr>
          <w:rFonts w:ascii="Times New Roman" w:hAnsi="Times New Roman" w:cs="Times New Roman"/>
          <w:sz w:val="20"/>
          <w:szCs w:val="18"/>
        </w:rPr>
        <w:t>.</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3. Жалоба должна содержать:</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proofErr w:type="gramStart"/>
      <w:r w:rsidRPr="002150E7">
        <w:rPr>
          <w:rFonts w:ascii="Times New Roman" w:hAnsi="Times New Roman" w:cs="Times New Roman"/>
          <w:sz w:val="20"/>
          <w:szCs w:val="1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proofErr w:type="gramStart"/>
      <w:r w:rsidRPr="002150E7">
        <w:rPr>
          <w:rFonts w:ascii="Times New Roman" w:hAnsi="Times New Roman" w:cs="Times New Roman"/>
          <w:sz w:val="20"/>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w:t>
      </w:r>
      <w:r w:rsidRPr="002150E7">
        <w:rPr>
          <w:rFonts w:ascii="Times New Roman" w:hAnsi="Times New Roman" w:cs="Times New Roman"/>
          <w:sz w:val="20"/>
          <w:szCs w:val="18"/>
        </w:rPr>
        <w:lastRenderedPageBreak/>
        <w:t>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b/>
          <w:bCs/>
          <w:sz w:val="20"/>
          <w:szCs w:val="18"/>
        </w:rPr>
      </w:pP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b/>
          <w:bCs/>
          <w:sz w:val="20"/>
          <w:szCs w:val="18"/>
        </w:rPr>
      </w:pPr>
      <w:r w:rsidRPr="002150E7">
        <w:rPr>
          <w:rFonts w:ascii="Times New Roman" w:hAnsi="Times New Roman" w:cs="Times New Roman"/>
          <w:b/>
          <w:bCs/>
          <w:sz w:val="20"/>
          <w:szCs w:val="18"/>
        </w:rPr>
        <w:t>5.5. Сроки рассмотрения жалобы</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proofErr w:type="gramStart"/>
      <w:r w:rsidRPr="002150E7">
        <w:rPr>
          <w:rFonts w:ascii="Times New Roman" w:hAnsi="Times New Roman" w:cs="Times New Roman"/>
          <w:sz w:val="20"/>
          <w:szCs w:val="1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2150E7">
        <w:rPr>
          <w:rFonts w:ascii="Times New Roman" w:hAnsi="Times New Roman" w:cs="Times New Roman"/>
          <w:sz w:val="20"/>
          <w:szCs w:val="18"/>
        </w:rPr>
        <w:t xml:space="preserve"> обжалования нарушения установленного срока таких исправлений - в течение пяти рабочих дней со дня ее регистрации.</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sz w:val="20"/>
          <w:szCs w:val="18"/>
        </w:rPr>
      </w:pP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b/>
          <w:bCs/>
          <w:sz w:val="20"/>
          <w:szCs w:val="18"/>
        </w:rPr>
      </w:pPr>
      <w:r w:rsidRPr="002150E7">
        <w:rPr>
          <w:rFonts w:ascii="Times New Roman" w:hAnsi="Times New Roman" w:cs="Times New Roman"/>
          <w:b/>
          <w:bCs/>
          <w:sz w:val="20"/>
          <w:szCs w:val="1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3057" w:rsidRPr="002150E7" w:rsidRDefault="00CB3057" w:rsidP="006F4A3F">
      <w:pPr>
        <w:autoSpaceDE w:val="0"/>
        <w:autoSpaceDN w:val="0"/>
        <w:adjustRightInd w:val="0"/>
        <w:spacing w:after="0" w:line="240" w:lineRule="auto"/>
        <w:ind w:firstLine="539"/>
        <w:jc w:val="both"/>
        <w:rPr>
          <w:rFonts w:ascii="Times New Roman" w:hAnsi="Times New Roman" w:cs="Times New Roman"/>
          <w:b/>
          <w:bCs/>
          <w:sz w:val="20"/>
          <w:szCs w:val="18"/>
        </w:rPr>
      </w:pP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 xml:space="preserve">Оснований для приостановления рассмотрения жалобы по данной </w:t>
      </w:r>
      <w:proofErr w:type="gramStart"/>
      <w:r w:rsidRPr="002150E7">
        <w:rPr>
          <w:rFonts w:ascii="Times New Roman" w:hAnsi="Times New Roman" w:cs="Times New Roman"/>
          <w:sz w:val="20"/>
          <w:szCs w:val="18"/>
        </w:rPr>
        <w:t>муниципальную</w:t>
      </w:r>
      <w:proofErr w:type="gramEnd"/>
      <w:r w:rsidRPr="002150E7">
        <w:rPr>
          <w:rFonts w:ascii="Times New Roman" w:hAnsi="Times New Roman" w:cs="Times New Roman"/>
          <w:sz w:val="20"/>
          <w:szCs w:val="1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0"/>
          <w:szCs w:val="18"/>
        </w:rPr>
      </w:pP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0"/>
          <w:szCs w:val="18"/>
        </w:rPr>
      </w:pPr>
      <w:r w:rsidRPr="002150E7">
        <w:rPr>
          <w:rFonts w:ascii="Times New Roman" w:hAnsi="Times New Roman" w:cs="Times New Roman"/>
          <w:b/>
          <w:bCs/>
          <w:sz w:val="20"/>
          <w:szCs w:val="18"/>
        </w:rPr>
        <w:t>5.7. Результат рассмотрения жалобы</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proofErr w:type="gramStart"/>
      <w:r w:rsidRPr="002150E7">
        <w:rPr>
          <w:rFonts w:ascii="Times New Roman" w:hAnsi="Times New Roman" w:cs="Times New Roman"/>
          <w:sz w:val="20"/>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2150E7">
        <w:rPr>
          <w:rFonts w:ascii="Times New Roman" w:hAnsi="Times New Roman" w:cs="Times New Roman"/>
          <w:b/>
          <w:bCs/>
          <w:sz w:val="20"/>
          <w:szCs w:val="18"/>
        </w:rPr>
        <w:t>муниципальной</w:t>
      </w:r>
      <w:r w:rsidRPr="002150E7">
        <w:rPr>
          <w:rFonts w:ascii="Times New Roman" w:hAnsi="Times New Roman" w:cs="Times New Roman"/>
          <w:sz w:val="20"/>
          <w:szCs w:val="1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2) в удовлетворении жалобы отказывается.</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sz w:val="20"/>
          <w:szCs w:val="18"/>
        </w:rPr>
        <w:t>Администрация</w:t>
      </w:r>
      <w:r w:rsidR="009644A3" w:rsidRPr="002150E7">
        <w:rPr>
          <w:rFonts w:ascii="Times New Roman" w:hAnsi="Times New Roman" w:cs="Times New Roman"/>
          <w:sz w:val="20"/>
          <w:szCs w:val="18"/>
        </w:rPr>
        <w:t xml:space="preserve">  </w:t>
      </w:r>
      <w:r w:rsidRPr="002150E7">
        <w:rPr>
          <w:rFonts w:ascii="Times New Roman" w:hAnsi="Times New Roman" w:cs="Times New Roman"/>
          <w:kern w:val="2"/>
          <w:sz w:val="20"/>
          <w:szCs w:val="18"/>
        </w:rPr>
        <w:t>отказывает в удовлетворении жалобы в следующих случаях:</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kern w:val="2"/>
          <w:sz w:val="20"/>
          <w:szCs w:val="18"/>
        </w:rPr>
        <w:t>а) наличие вступившего в законную силу решения суда, арбитражного суда по жалобе о том же предмете и по тем же основаниям;</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kern w:val="2"/>
          <w:sz w:val="20"/>
          <w:szCs w:val="18"/>
        </w:rPr>
        <w:t>б) подача жалобы лицом, полномочия которого не подтверждены в порядке, установленном законодательством Российской Федерации;</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kern w:val="2"/>
          <w:sz w:val="20"/>
          <w:szCs w:val="18"/>
        </w:rPr>
        <w:t xml:space="preserve">в) наличие решения по жалобе, принятого ранее в отношении того же заявителя и по тому же предмету жалобы. </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sz w:val="20"/>
          <w:szCs w:val="18"/>
        </w:rPr>
        <w:t xml:space="preserve">Администрация </w:t>
      </w:r>
      <w:r w:rsidRPr="002150E7">
        <w:rPr>
          <w:rFonts w:ascii="Times New Roman" w:hAnsi="Times New Roman" w:cs="Times New Roman"/>
          <w:kern w:val="2"/>
          <w:sz w:val="20"/>
          <w:szCs w:val="18"/>
        </w:rPr>
        <w:t>вправе оставить жалобу без ответа в следующих случаях:</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kern w:val="2"/>
          <w:sz w:val="20"/>
          <w:szCs w:val="1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kern w:val="2"/>
          <w:sz w:val="20"/>
          <w:szCs w:val="1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В случае установления в ходе или по результатам </w:t>
      </w:r>
      <w:proofErr w:type="gramStart"/>
      <w:r w:rsidRPr="002150E7">
        <w:rPr>
          <w:rFonts w:ascii="Times New Roman" w:hAnsi="Times New Roman" w:cs="Times New Roman"/>
          <w:sz w:val="20"/>
          <w:szCs w:val="18"/>
        </w:rPr>
        <w:t>рассмотрения жалобы признаков состава административного правонарушения</w:t>
      </w:r>
      <w:proofErr w:type="gramEnd"/>
      <w:r w:rsidRPr="002150E7">
        <w:rPr>
          <w:rFonts w:ascii="Times New Roman" w:hAnsi="Times New Roman" w:cs="Times New Roman"/>
          <w:sz w:val="20"/>
          <w:szCs w:val="1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CB3057" w:rsidRPr="002150E7" w:rsidRDefault="00CB3057" w:rsidP="006F4A3F">
      <w:pPr>
        <w:autoSpaceDE w:val="0"/>
        <w:autoSpaceDN w:val="0"/>
        <w:adjustRightInd w:val="0"/>
        <w:spacing w:after="0" w:line="240" w:lineRule="auto"/>
        <w:jc w:val="both"/>
        <w:rPr>
          <w:rFonts w:ascii="Times New Roman" w:hAnsi="Times New Roman" w:cs="Times New Roman"/>
          <w:sz w:val="20"/>
          <w:szCs w:val="18"/>
        </w:rPr>
      </w:pPr>
    </w:p>
    <w:p w:rsidR="00CB3057" w:rsidRPr="002150E7"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0"/>
          <w:szCs w:val="18"/>
        </w:rPr>
      </w:pPr>
      <w:r w:rsidRPr="002150E7">
        <w:rPr>
          <w:rFonts w:ascii="Times New Roman" w:hAnsi="Times New Roman" w:cs="Times New Roman"/>
          <w:b/>
          <w:bCs/>
          <w:sz w:val="20"/>
          <w:szCs w:val="18"/>
        </w:rPr>
        <w:t>5.8. Порядок информирования заявителя о результатах рассмотрения жалобы</w:t>
      </w:r>
    </w:p>
    <w:p w:rsidR="00CB3057" w:rsidRPr="002150E7" w:rsidRDefault="00CB3057" w:rsidP="006F4A3F">
      <w:pPr>
        <w:autoSpaceDE w:val="0"/>
        <w:autoSpaceDN w:val="0"/>
        <w:adjustRightInd w:val="0"/>
        <w:spacing w:after="0" w:line="240" w:lineRule="auto"/>
        <w:ind w:firstLine="540"/>
        <w:jc w:val="both"/>
        <w:rPr>
          <w:rFonts w:ascii="Times New Roman" w:hAnsi="Times New Roman" w:cs="Times New Roman"/>
          <w:sz w:val="20"/>
          <w:szCs w:val="18"/>
        </w:rPr>
      </w:pPr>
      <w:r w:rsidRPr="002150E7">
        <w:rPr>
          <w:rFonts w:ascii="Times New Roman" w:hAnsi="Times New Roman" w:cs="Times New Roman"/>
          <w:sz w:val="20"/>
          <w:szCs w:val="18"/>
        </w:rPr>
        <w:t xml:space="preserve">Не позднее дня, следующего за днем принятия решения, указанного в </w:t>
      </w:r>
      <w:hyperlink r:id="rId17" w:anchor="Par24#Par24" w:history="1">
        <w:r w:rsidRPr="002150E7">
          <w:rPr>
            <w:rStyle w:val="af3"/>
            <w:rFonts w:ascii="Times New Roman" w:hAnsi="Times New Roman" w:cs="Times New Roman"/>
            <w:color w:val="auto"/>
            <w:sz w:val="20"/>
            <w:szCs w:val="18"/>
          </w:rPr>
          <w:t>пункте  5.7</w:t>
        </w:r>
      </w:hyperlink>
      <w:r w:rsidRPr="002150E7">
        <w:rPr>
          <w:rFonts w:ascii="Times New Roman" w:hAnsi="Times New Roman" w:cs="Times New Roman"/>
          <w:sz w:val="20"/>
          <w:szCs w:val="1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kern w:val="2"/>
          <w:sz w:val="20"/>
          <w:szCs w:val="18"/>
        </w:rPr>
        <w:t xml:space="preserve">В случае если жалоба была направлена посредством </w:t>
      </w:r>
      <w:r w:rsidRPr="002150E7">
        <w:rPr>
          <w:rFonts w:ascii="Times New Roman" w:hAnsi="Times New Roman" w:cs="Times New Roman"/>
          <w:sz w:val="20"/>
          <w:szCs w:val="18"/>
        </w:rPr>
        <w:t>федеральной информационной системы досудебного (внесудебного) обжалования,</w:t>
      </w:r>
      <w:r w:rsidRPr="002150E7">
        <w:rPr>
          <w:rFonts w:ascii="Times New Roman" w:hAnsi="Times New Roman" w:cs="Times New Roman"/>
          <w:kern w:val="2"/>
          <w:sz w:val="20"/>
          <w:szCs w:val="18"/>
        </w:rPr>
        <w:t xml:space="preserve"> ответ заявителю направляется посредством </w:t>
      </w:r>
      <w:r w:rsidRPr="002150E7">
        <w:rPr>
          <w:rFonts w:ascii="Times New Roman" w:hAnsi="Times New Roman" w:cs="Times New Roman"/>
          <w:sz w:val="20"/>
          <w:szCs w:val="18"/>
        </w:rPr>
        <w:t>федеральной информационной системы досудебного (внесудебного) обжалования</w:t>
      </w:r>
      <w:r w:rsidRPr="002150E7">
        <w:rPr>
          <w:rFonts w:ascii="Times New Roman" w:hAnsi="Times New Roman" w:cs="Times New Roman"/>
          <w:kern w:val="2"/>
          <w:sz w:val="20"/>
          <w:szCs w:val="18"/>
        </w:rPr>
        <w:t>.</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kern w:val="2"/>
          <w:sz w:val="20"/>
          <w:szCs w:val="18"/>
        </w:rPr>
        <w:t>В ответе по результатам рассмотрения жалобы указываются:</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proofErr w:type="gramStart"/>
      <w:r w:rsidRPr="002150E7">
        <w:rPr>
          <w:rFonts w:ascii="Times New Roman" w:hAnsi="Times New Roman" w:cs="Times New Roman"/>
          <w:kern w:val="2"/>
          <w:sz w:val="20"/>
          <w:szCs w:val="1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kern w:val="2"/>
          <w:sz w:val="20"/>
          <w:szCs w:val="18"/>
        </w:rPr>
        <w:t>б) номер, дата, место принятия решения, включая сведения о должностном лице, решение или действия (бездействие) которого обжалуется;</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kern w:val="2"/>
          <w:sz w:val="20"/>
          <w:szCs w:val="18"/>
        </w:rPr>
        <w:t>в) фамилия, имя, отчество (при наличии) или наименование заявителя;</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kern w:val="2"/>
          <w:sz w:val="20"/>
          <w:szCs w:val="18"/>
        </w:rPr>
        <w:t>г) основания для принятия решения по жалобе;</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proofErr w:type="spellStart"/>
      <w:r w:rsidRPr="002150E7">
        <w:rPr>
          <w:rFonts w:ascii="Times New Roman" w:hAnsi="Times New Roman" w:cs="Times New Roman"/>
          <w:kern w:val="2"/>
          <w:sz w:val="20"/>
          <w:szCs w:val="18"/>
        </w:rPr>
        <w:t>д</w:t>
      </w:r>
      <w:proofErr w:type="spellEnd"/>
      <w:r w:rsidRPr="002150E7">
        <w:rPr>
          <w:rFonts w:ascii="Times New Roman" w:hAnsi="Times New Roman" w:cs="Times New Roman"/>
          <w:kern w:val="2"/>
          <w:sz w:val="20"/>
          <w:szCs w:val="18"/>
        </w:rPr>
        <w:t>) принятое по жалобе решение;</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kern w:val="2"/>
          <w:sz w:val="20"/>
          <w:szCs w:val="1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r w:rsidRPr="002150E7">
        <w:rPr>
          <w:rFonts w:ascii="Times New Roman" w:hAnsi="Times New Roman" w:cs="Times New Roman"/>
          <w:kern w:val="2"/>
          <w:sz w:val="20"/>
          <w:szCs w:val="18"/>
        </w:rPr>
        <w:lastRenderedPageBreak/>
        <w:t>ж) сведения о порядке обжалования принятого по жалобе решения.</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b/>
          <w:bCs/>
          <w:sz w:val="20"/>
          <w:szCs w:val="18"/>
        </w:rPr>
      </w:pP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0"/>
          <w:szCs w:val="18"/>
        </w:rPr>
      </w:pPr>
      <w:r w:rsidRPr="002150E7">
        <w:rPr>
          <w:rFonts w:ascii="Times New Roman" w:hAnsi="Times New Roman" w:cs="Times New Roman"/>
          <w:b/>
          <w:bCs/>
          <w:sz w:val="20"/>
          <w:szCs w:val="18"/>
        </w:rPr>
        <w:t>5.9. Порядок обжалования решения по жалобе</w:t>
      </w:r>
    </w:p>
    <w:p w:rsidR="00CB3057" w:rsidRPr="002150E7" w:rsidRDefault="00CB3057" w:rsidP="006F4A3F">
      <w:pPr>
        <w:widowControl w:val="0"/>
        <w:autoSpaceDE w:val="0"/>
        <w:autoSpaceDN w:val="0"/>
        <w:spacing w:after="0" w:line="240" w:lineRule="auto"/>
        <w:jc w:val="both"/>
        <w:rPr>
          <w:rFonts w:ascii="Times New Roman" w:hAnsi="Times New Roman" w:cs="Times New Roman"/>
          <w:b/>
          <w:bCs/>
          <w:kern w:val="2"/>
          <w:sz w:val="20"/>
          <w:szCs w:val="18"/>
        </w:rPr>
      </w:pPr>
    </w:p>
    <w:p w:rsidR="00CB3057" w:rsidRPr="002150E7" w:rsidRDefault="00CB3057" w:rsidP="006F4A3F">
      <w:pPr>
        <w:widowControl w:val="0"/>
        <w:autoSpaceDE w:val="0"/>
        <w:autoSpaceDN w:val="0"/>
        <w:spacing w:after="0" w:line="240" w:lineRule="auto"/>
        <w:ind w:firstLine="708"/>
        <w:jc w:val="both"/>
        <w:rPr>
          <w:rFonts w:ascii="Times New Roman" w:hAnsi="Times New Roman" w:cs="Times New Roman"/>
          <w:kern w:val="2"/>
          <w:sz w:val="20"/>
          <w:szCs w:val="18"/>
        </w:rPr>
      </w:pPr>
      <w:proofErr w:type="gramStart"/>
      <w:r w:rsidRPr="002150E7">
        <w:rPr>
          <w:rFonts w:ascii="Times New Roman" w:hAnsi="Times New Roman" w:cs="Times New Roman"/>
          <w:kern w:val="2"/>
          <w:sz w:val="20"/>
          <w:szCs w:val="1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8" w:history="1">
        <w:r w:rsidRPr="002150E7">
          <w:rPr>
            <w:rStyle w:val="af3"/>
            <w:rFonts w:ascii="Times New Roman" w:hAnsi="Times New Roman" w:cs="Times New Roman"/>
            <w:color w:val="auto"/>
            <w:kern w:val="2"/>
            <w:sz w:val="20"/>
            <w:szCs w:val="18"/>
          </w:rPr>
          <w:t>пунктом 5.</w:t>
        </w:r>
      </w:hyperlink>
      <w:r w:rsidRPr="002150E7">
        <w:rPr>
          <w:rFonts w:ascii="Times New Roman" w:hAnsi="Times New Roman" w:cs="Times New Roman"/>
          <w:kern w:val="2"/>
          <w:sz w:val="20"/>
          <w:szCs w:val="1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b/>
          <w:bCs/>
          <w:sz w:val="20"/>
          <w:szCs w:val="18"/>
        </w:rPr>
      </w:pP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0"/>
          <w:szCs w:val="18"/>
        </w:rPr>
      </w:pPr>
      <w:r w:rsidRPr="002150E7">
        <w:rPr>
          <w:rFonts w:ascii="Times New Roman" w:hAnsi="Times New Roman" w:cs="Times New Roman"/>
          <w:b/>
          <w:bCs/>
          <w:sz w:val="20"/>
          <w:szCs w:val="18"/>
        </w:rPr>
        <w:t>5.10. Право заявителя на получение информации и документов, необходимых для обоснования и рассмотрения жалобы</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0"/>
          <w:szCs w:val="18"/>
        </w:rPr>
      </w:pP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0"/>
          <w:szCs w:val="18"/>
        </w:rPr>
      </w:pPr>
      <w:r w:rsidRPr="002150E7">
        <w:rPr>
          <w:rFonts w:ascii="Times New Roman" w:hAnsi="Times New Roman" w:cs="Times New Roman"/>
          <w:sz w:val="20"/>
          <w:szCs w:val="18"/>
        </w:rPr>
        <w:t>Заявитель имеет право на получение документов, необходимых для обоснования и рассмотрения жалобы.</w:t>
      </w:r>
    </w:p>
    <w:p w:rsidR="00CB3057" w:rsidRPr="002150E7" w:rsidRDefault="00CB3057" w:rsidP="006F4A3F">
      <w:pPr>
        <w:widowControl w:val="0"/>
        <w:autoSpaceDE w:val="0"/>
        <w:autoSpaceDN w:val="0"/>
        <w:adjustRightInd w:val="0"/>
        <w:spacing w:after="0" w:line="240" w:lineRule="auto"/>
        <w:jc w:val="both"/>
        <w:rPr>
          <w:rFonts w:ascii="Times New Roman" w:hAnsi="Times New Roman" w:cs="Times New Roman"/>
          <w:sz w:val="20"/>
          <w:szCs w:val="18"/>
        </w:rPr>
      </w:pP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0"/>
          <w:szCs w:val="18"/>
        </w:rPr>
      </w:pPr>
      <w:r w:rsidRPr="002150E7">
        <w:rPr>
          <w:rFonts w:ascii="Times New Roman" w:hAnsi="Times New Roman" w:cs="Times New Roman"/>
          <w:b/>
          <w:bCs/>
          <w:sz w:val="20"/>
          <w:szCs w:val="18"/>
        </w:rPr>
        <w:t>5.11. Способы информирования заявителей о порядке подачи и рассмотрения жалобы</w:t>
      </w:r>
    </w:p>
    <w:p w:rsidR="00CB3057" w:rsidRPr="002150E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0"/>
          <w:szCs w:val="18"/>
        </w:rPr>
      </w:pPr>
    </w:p>
    <w:p w:rsidR="00CB3057" w:rsidRPr="002150E7" w:rsidRDefault="00CB3057" w:rsidP="006F4A3F">
      <w:pPr>
        <w:spacing w:after="0" w:line="240" w:lineRule="auto"/>
        <w:ind w:firstLine="709"/>
        <w:jc w:val="both"/>
        <w:rPr>
          <w:rFonts w:ascii="Times New Roman" w:hAnsi="Times New Roman" w:cs="Times New Roman"/>
          <w:kern w:val="2"/>
          <w:sz w:val="20"/>
          <w:szCs w:val="18"/>
        </w:rPr>
      </w:pPr>
      <w:r w:rsidRPr="002150E7">
        <w:rPr>
          <w:rFonts w:ascii="Times New Roman" w:hAnsi="Times New Roman" w:cs="Times New Roman"/>
          <w:sz w:val="20"/>
          <w:szCs w:val="18"/>
        </w:rPr>
        <w:t xml:space="preserve">Информирование  заявителей о порядке  </w:t>
      </w:r>
      <w:r w:rsidRPr="002150E7">
        <w:rPr>
          <w:rFonts w:ascii="Times New Roman" w:hAnsi="Times New Roman" w:cs="Times New Roman"/>
          <w:kern w:val="2"/>
          <w:sz w:val="20"/>
          <w:szCs w:val="18"/>
        </w:rPr>
        <w:t xml:space="preserve">подачи  и рассмотрения жалобы </w:t>
      </w:r>
      <w:r w:rsidRPr="002150E7">
        <w:rPr>
          <w:rFonts w:ascii="Times New Roman" w:hAnsi="Times New Roman" w:cs="Times New Roman"/>
          <w:sz w:val="20"/>
          <w:szCs w:val="1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2150E7">
        <w:rPr>
          <w:rFonts w:ascii="Times New Roman" w:hAnsi="Times New Roman" w:cs="Times New Roman"/>
          <w:sz w:val="20"/>
          <w:szCs w:val="18"/>
        </w:rPr>
        <w:t xml:space="preserve">Администрации, предоставляющей муниципальную услугу  </w:t>
      </w:r>
      <w:r w:rsidRPr="002150E7">
        <w:rPr>
          <w:rFonts w:ascii="Times New Roman" w:hAnsi="Times New Roman" w:cs="Times New Roman"/>
          <w:kern w:val="2"/>
          <w:sz w:val="20"/>
          <w:szCs w:val="18"/>
        </w:rPr>
        <w:t>осуществляется</w:t>
      </w:r>
      <w:proofErr w:type="gramEnd"/>
      <w:r w:rsidRPr="002150E7">
        <w:rPr>
          <w:rFonts w:ascii="Times New Roman" w:hAnsi="Times New Roman" w:cs="Times New Roman"/>
          <w:kern w:val="2"/>
          <w:sz w:val="20"/>
          <w:szCs w:val="18"/>
        </w:rPr>
        <w:t>, в том числе по телефону, электронной почте,  при личном приёме.</w:t>
      </w:r>
    </w:p>
    <w:p w:rsidR="00D27302" w:rsidRPr="002150E7" w:rsidRDefault="00D27302" w:rsidP="004456F5">
      <w:pPr>
        <w:widowControl w:val="0"/>
        <w:autoSpaceDE w:val="0"/>
        <w:autoSpaceDN w:val="0"/>
        <w:adjustRightInd w:val="0"/>
        <w:spacing w:after="0" w:line="240" w:lineRule="auto"/>
        <w:ind w:left="4678" w:firstLine="709"/>
        <w:jc w:val="both"/>
        <w:rPr>
          <w:rFonts w:ascii="Times New Roman" w:hAnsi="Times New Roman" w:cs="Times New Roman"/>
          <w:sz w:val="20"/>
          <w:szCs w:val="18"/>
          <w:lang w:eastAsia="ru-RU"/>
        </w:rPr>
      </w:pPr>
    </w:p>
    <w:p w:rsidR="00D27302" w:rsidRDefault="00D2730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D27302" w:rsidRDefault="00D2730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D27302" w:rsidRDefault="00D2730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D27302" w:rsidRDefault="00D2730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ПРИЛОЖЕНИЕ 1</w:t>
      </w:r>
    </w:p>
    <w:p w:rsidR="00CB3057" w:rsidRPr="00882DED" w:rsidRDefault="00CB3057" w:rsidP="004456F5">
      <w:pPr>
        <w:autoSpaceDE w:val="0"/>
        <w:autoSpaceDN w:val="0"/>
        <w:adjustRightInd w:val="0"/>
        <w:spacing w:after="0" w:line="240" w:lineRule="auto"/>
        <w:ind w:left="5387"/>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к </w:t>
      </w:r>
      <w:r w:rsidR="0021586C">
        <w:rPr>
          <w:rFonts w:ascii="Times New Roman" w:hAnsi="Times New Roman" w:cs="Times New Roman"/>
          <w:sz w:val="24"/>
          <w:szCs w:val="24"/>
          <w:lang w:eastAsia="ru-RU"/>
        </w:rPr>
        <w:t xml:space="preserve">Административному регламенту по </w:t>
      </w:r>
      <w:r w:rsidRPr="00882DED">
        <w:rPr>
          <w:rFonts w:ascii="Times New Roman" w:hAnsi="Times New Roman" w:cs="Times New Roman"/>
          <w:sz w:val="24"/>
          <w:szCs w:val="24"/>
          <w:lang w:eastAsia="ru-RU"/>
        </w:rPr>
        <w:t>предоставлению муниципальной услуги «Признание помещения жилым помещением, жилого помещения – пригодным (непригодным) для проживания»</w:t>
      </w:r>
    </w:p>
    <w:p w:rsidR="00CB3057" w:rsidRPr="00882DED" w:rsidRDefault="00CB3057" w:rsidP="004456F5">
      <w:pPr>
        <w:autoSpaceDE w:val="0"/>
        <w:autoSpaceDN w:val="0"/>
        <w:adjustRightInd w:val="0"/>
        <w:spacing w:after="0" w:line="240" w:lineRule="auto"/>
        <w:ind w:left="5580"/>
        <w:jc w:val="both"/>
        <w:outlineLvl w:val="1"/>
        <w:rPr>
          <w:rFonts w:ascii="Times New Roman" w:hAnsi="Times New Roman" w:cs="Times New Roman"/>
          <w:sz w:val="16"/>
          <w:szCs w:val="16"/>
          <w:lang w:eastAsia="ru-RU"/>
        </w:rPr>
      </w:pPr>
    </w:p>
    <w:p w:rsidR="00CB3057" w:rsidRPr="00FB0EB0" w:rsidRDefault="00CB3057" w:rsidP="004456F5">
      <w:pPr>
        <w:autoSpaceDE w:val="0"/>
        <w:autoSpaceDN w:val="0"/>
        <w:adjustRightInd w:val="0"/>
        <w:spacing w:after="0" w:line="240" w:lineRule="auto"/>
        <w:ind w:left="4962" w:right="-2"/>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Председателю межведомственной комиссии по признанию помещения жилым помещением, жилого помещения непригодным для проживания </w:t>
      </w:r>
    </w:p>
    <w:p w:rsidR="00CB3057" w:rsidRPr="00FB0EB0"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____________________________________________________________________________</w:t>
      </w:r>
    </w:p>
    <w:p w:rsidR="00CB3057" w:rsidRPr="00FB0EB0"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t>(Ф.И.О.)</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от 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(Ф.И.О. заявителя, указать собственник, наниматель)</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(Ф.И.О. гражданина, паспортные данные)</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(адрес проживания и регистрации, контактный телефон)</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left="6379" w:hanging="6379"/>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Заявление</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lastRenderedPageBreak/>
        <w:t xml:space="preserve"> по признанию помещения жилым помещением, жилого помещения </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proofErr w:type="gramStart"/>
      <w:r w:rsidRPr="00882DED">
        <w:rPr>
          <w:rFonts w:ascii="Times New Roman" w:hAnsi="Times New Roman" w:cs="Times New Roman"/>
          <w:b/>
          <w:bCs/>
          <w:sz w:val="24"/>
          <w:szCs w:val="24"/>
          <w:lang w:eastAsia="ru-RU"/>
        </w:rPr>
        <w:t>пригодн</w:t>
      </w:r>
      <w:r>
        <w:rPr>
          <w:rFonts w:ascii="Times New Roman" w:hAnsi="Times New Roman" w:cs="Times New Roman"/>
          <w:b/>
          <w:bCs/>
          <w:sz w:val="24"/>
          <w:szCs w:val="24"/>
          <w:lang w:eastAsia="ru-RU"/>
        </w:rPr>
        <w:t>ым</w:t>
      </w:r>
      <w:proofErr w:type="gramEnd"/>
      <w:r>
        <w:rPr>
          <w:rFonts w:ascii="Times New Roman" w:hAnsi="Times New Roman" w:cs="Times New Roman"/>
          <w:b/>
          <w:bCs/>
          <w:sz w:val="24"/>
          <w:szCs w:val="24"/>
          <w:lang w:eastAsia="ru-RU"/>
        </w:rPr>
        <w:t xml:space="preserve"> (непригодным) для проживания</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16"/>
          <w:szCs w:val="16"/>
          <w:lang w:eastAsia="ru-RU"/>
        </w:rPr>
      </w:pP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Прошу Вас рассмотреть вопрос о признании </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 xml:space="preserve">помещения жилым помещением, жилого помещения пригодным (непригодным) </w:t>
      </w:r>
      <w:proofErr w:type="gramStart"/>
      <w:r w:rsidRPr="00882DED">
        <w:rPr>
          <w:rFonts w:ascii="Times New Roman" w:hAnsi="Times New Roman" w:cs="Times New Roman"/>
          <w:sz w:val="24"/>
          <w:szCs w:val="24"/>
          <w:u w:val="single"/>
          <w:lang w:eastAsia="ru-RU"/>
        </w:rPr>
        <w:t>для</w:t>
      </w:r>
      <w:proofErr w:type="gramEnd"/>
      <w:r w:rsidRPr="00882DED">
        <w:rPr>
          <w:rFonts w:ascii="Times New Roman" w:hAnsi="Times New Roman" w:cs="Times New Roman"/>
          <w:sz w:val="24"/>
          <w:szCs w:val="24"/>
          <w:u w:val="single"/>
          <w:lang w:eastAsia="ru-RU"/>
        </w:rPr>
        <w:t xml:space="preserve"> </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(ненужное зачеркнуть)</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проживания</w:t>
      </w:r>
      <w:proofErr w:type="gramStart"/>
      <w:r w:rsidRPr="00882DED">
        <w:rPr>
          <w:rFonts w:ascii="Times New Roman" w:hAnsi="Times New Roman" w:cs="Times New Roman"/>
          <w:sz w:val="24"/>
          <w:szCs w:val="24"/>
          <w:u w:val="single"/>
          <w:lang w:eastAsia="ru-RU"/>
        </w:rPr>
        <w:t xml:space="preserve"> </w:t>
      </w:r>
      <w:r w:rsidRPr="00882DED">
        <w:rPr>
          <w:rFonts w:ascii="Times New Roman" w:hAnsi="Times New Roman" w:cs="Times New Roman"/>
          <w:sz w:val="24"/>
          <w:szCs w:val="24"/>
          <w:lang w:eastAsia="ru-RU"/>
        </w:rPr>
        <w:t>,</w:t>
      </w:r>
      <w:proofErr w:type="gramEnd"/>
      <w:r w:rsidRPr="00882DED">
        <w:rPr>
          <w:rFonts w:ascii="Times New Roman" w:hAnsi="Times New Roman" w:cs="Times New Roman"/>
          <w:sz w:val="24"/>
          <w:szCs w:val="24"/>
          <w:lang w:eastAsia="ru-RU"/>
        </w:rPr>
        <w:t xml:space="preserve"> расположенного по адресу:________________________________________</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w:t>
      </w:r>
    </w:p>
    <w:p w:rsidR="00CB3057" w:rsidRPr="00882DED" w:rsidRDefault="00CB3057" w:rsidP="004456F5">
      <w:pPr>
        <w:widowControl w:val="0"/>
        <w:autoSpaceDE w:val="0"/>
        <w:autoSpaceDN w:val="0"/>
        <w:adjustRightInd w:val="0"/>
        <w:spacing w:after="0" w:line="240" w:lineRule="auto"/>
        <w:ind w:firstLine="709"/>
        <w:jc w:val="both"/>
        <w:rPr>
          <w:rFonts w:ascii="Times New Roman" w:hAnsi="Times New Roman" w:cs="Times New Roman"/>
          <w:sz w:val="16"/>
          <w:szCs w:val="16"/>
          <w:lang w:eastAsia="ru-RU"/>
        </w:rPr>
      </w:pPr>
    </w:p>
    <w:p w:rsidR="00CB3057" w:rsidRPr="00FB0EB0" w:rsidRDefault="00CB3057" w:rsidP="004456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К заявлению прилагаю: </w:t>
      </w:r>
    </w:p>
    <w:p w:rsidR="00CB3057" w:rsidRPr="00FB0EB0" w:rsidRDefault="00CB3057" w:rsidP="004456F5">
      <w:pPr>
        <w:widowControl w:val="0"/>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1. Нотариально заверенные копии правоустанавливающих документов на жилое помещение ________________________________________________________________.</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 xml:space="preserve">2. План жилого помещения с его техническим паспортом по состоянию </w:t>
      </w:r>
      <w:proofErr w:type="gramStart"/>
      <w:r w:rsidRPr="00FB0EB0">
        <w:rPr>
          <w:rFonts w:ascii="Times New Roman" w:hAnsi="Times New Roman" w:cs="Times New Roman"/>
          <w:sz w:val="24"/>
          <w:szCs w:val="24"/>
          <w:lang w:eastAsia="ru-RU"/>
        </w:rPr>
        <w:t>на</w:t>
      </w:r>
      <w:proofErr w:type="gramEnd"/>
      <w:r w:rsidRPr="00FB0EB0">
        <w:rPr>
          <w:rFonts w:ascii="Times New Roman" w:hAnsi="Times New Roman" w:cs="Times New Roman"/>
          <w:sz w:val="24"/>
          <w:szCs w:val="24"/>
          <w:lang w:eastAsia="ru-RU"/>
        </w:rPr>
        <w:t xml:space="preserve"> «_____»____________________________________________________________________</w:t>
      </w:r>
      <w:r w:rsidRPr="00FB0EB0">
        <w:rPr>
          <w:rFonts w:ascii="Times New Roman" w:hAnsi="Times New Roman" w:cs="Times New Roman"/>
          <w:sz w:val="24"/>
          <w:szCs w:val="24"/>
          <w:u w:val="single"/>
          <w:lang w:eastAsia="ru-RU"/>
        </w:rPr>
        <w:t>.</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3. Проект реконструкции нежилого помещения (для признания его в дальнейшем жилым помещением) на </w:t>
      </w:r>
      <w:proofErr w:type="spellStart"/>
      <w:r w:rsidRPr="00FB0EB0">
        <w:rPr>
          <w:rFonts w:ascii="Times New Roman" w:hAnsi="Times New Roman" w:cs="Times New Roman"/>
          <w:sz w:val="24"/>
          <w:szCs w:val="24"/>
          <w:lang w:eastAsia="ru-RU"/>
        </w:rPr>
        <w:t>____________листах</w:t>
      </w:r>
      <w:proofErr w:type="spellEnd"/>
      <w:r w:rsidRPr="00FB0EB0">
        <w:rPr>
          <w:rFonts w:ascii="Times New Roman" w:hAnsi="Times New Roman" w:cs="Times New Roman"/>
          <w:sz w:val="24"/>
          <w:szCs w:val="24"/>
          <w:lang w:eastAsia="ru-RU"/>
        </w:rPr>
        <w:t>.</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4. Заявления письма, жалобы граждан на неудовлетворительные условия проживания (на усмотрение заявителя)   ________________________________________</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5. Дополнительные документы__________________________________________</w:t>
      </w:r>
    </w:p>
    <w:p w:rsidR="00CB3057" w:rsidRPr="00882DED" w:rsidRDefault="00CB3057" w:rsidP="004456F5">
      <w:pPr>
        <w:widowControl w:val="0"/>
        <w:tabs>
          <w:tab w:val="left" w:pos="10206"/>
        </w:tabs>
        <w:autoSpaceDE w:val="0"/>
        <w:autoSpaceDN w:val="0"/>
        <w:adjustRightInd w:val="0"/>
        <w:spacing w:after="0" w:line="240" w:lineRule="auto"/>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___________________________________________________________________________</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_______________________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_______________________</w:t>
      </w:r>
    </w:p>
    <w:p w:rsidR="0021586C"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(дата)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FB0EB0" w:rsidRDefault="00D27302" w:rsidP="000C2648">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586C">
        <w:rPr>
          <w:rFonts w:ascii="Times New Roman" w:hAnsi="Times New Roman" w:cs="Times New Roman"/>
        </w:rPr>
        <w:t>Приложение № 2</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к Административному регламенту</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предоставления муниципальной услуги</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"Признание в установленном порядке</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жилых помещений жилищного фонда</w:t>
      </w:r>
    </w:p>
    <w:p w:rsidR="00CB3057" w:rsidRPr="00FB0EB0" w:rsidRDefault="00CB3057" w:rsidP="000C2648">
      <w:pPr>
        <w:pStyle w:val="ConsPlusNormal"/>
        <w:jc w:val="right"/>
        <w:rPr>
          <w:rFonts w:ascii="Times New Roman" w:hAnsi="Times New Roman" w:cs="Times New Roman"/>
        </w:rPr>
      </w:pPr>
      <w:proofErr w:type="gramStart"/>
      <w:r w:rsidRPr="00FB0EB0">
        <w:rPr>
          <w:rFonts w:ascii="Times New Roman" w:hAnsi="Times New Roman" w:cs="Times New Roman"/>
        </w:rPr>
        <w:t>непригодными</w:t>
      </w:r>
      <w:proofErr w:type="gramEnd"/>
      <w:r w:rsidRPr="00FB0EB0">
        <w:rPr>
          <w:rFonts w:ascii="Times New Roman" w:hAnsi="Times New Roman" w:cs="Times New Roman"/>
        </w:rPr>
        <w:t xml:space="preserve"> для проживания"</w:t>
      </w:r>
    </w:p>
    <w:p w:rsidR="00CB3057" w:rsidRDefault="00CB3057" w:rsidP="000C2648">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581E31" w:rsidP="00FB0EB0">
      <w:pPr>
        <w:rPr>
          <w:rFonts w:ascii="Times New Roman" w:hAnsi="Times New Roman" w:cs="Times New Roman"/>
          <w:sz w:val="24"/>
          <w:szCs w:val="24"/>
          <w:lang w:eastAsia="ru-RU"/>
        </w:rPr>
      </w:pPr>
      <w:r w:rsidRPr="00581E31">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95.45pt;margin-top:303.3pt;width:12pt;height:24.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" adj="16364" fillcolor="black" strokeweight="2pt"/>
        </w:pict>
      </w:r>
      <w:r w:rsidRPr="00581E31">
        <w:rPr>
          <w:noProof/>
          <w:lang w:eastAsia="ru-RU"/>
        </w:rPr>
        <w:pict>
          <v:shape id="Стрелка вниз 9" o:spid="_x0000_s1034" type="#_x0000_t67" style="position:absolute;margin-left:195.45pt;margin-top:239.55pt;width:12pt;height:24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" fillcolor="black" strokeweight="2pt"/>
        </w:pict>
      </w:r>
      <w:r w:rsidRPr="00581E31">
        <w:rPr>
          <w:noProof/>
          <w:lang w:eastAsia="ru-RU"/>
        </w:rPr>
        <w:pict>
          <v:shape id="Стрелка вниз 8" o:spid="_x0000_s1033" type="#_x0000_t67" style="position:absolute;margin-left:195.45pt;margin-top:170.55pt;width:12pt;height:25.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" adj="16518" fillcolor="black" strokeweight="2pt"/>
        </w:pict>
      </w:r>
      <w:r w:rsidRPr="00581E31">
        <w:rPr>
          <w:noProof/>
          <w:lang w:eastAsia="ru-RU"/>
        </w:rPr>
        <w:pict>
          <v:rect id="Прямоугольник 5" o:spid="_x0000_s1032" style="position:absolute;margin-left:25.95pt;margin-top:328.05pt;width:388.5pt;height:48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" strokeweight="2pt">
            <v:textbox>
              <w:txbxContent>
                <w:p w:rsidR="00055FDA" w:rsidRPr="00FB0EB0" w:rsidRDefault="00055FDA" w:rsidP="000C2648">
                  <w:pPr>
                    <w:jc w:val="center"/>
                    <w:rPr>
                      <w:rFonts w:ascii="Times New Roman" w:hAnsi="Times New Roman" w:cs="Times New Roman"/>
                    </w:rPr>
                  </w:pPr>
                  <w:r w:rsidRPr="00FB0EB0">
                    <w:rPr>
                      <w:rFonts w:ascii="Times New Roman" w:hAnsi="Times New Roman" w:cs="Times New Roman"/>
                    </w:rPr>
                    <w:t>Выдача результата предоставления услуги заявителю</w:t>
                  </w:r>
                </w:p>
              </w:txbxContent>
            </v:textbox>
          </v:rect>
        </w:pict>
      </w:r>
      <w:r w:rsidRPr="00581E31">
        <w:rPr>
          <w:noProof/>
          <w:lang w:eastAsia="ru-RU"/>
        </w:rPr>
        <w:pict>
          <v:rect id="Прямоугольник 4" o:spid="_x0000_s1027" style="position:absolute;margin-left:25.95pt;margin-top:263.55pt;width:384.75pt;height:36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" strokeweight="2pt">
            <v:textbox>
              <w:txbxContent>
                <w:p w:rsidR="00055FDA" w:rsidRPr="00FB0EB0" w:rsidRDefault="00055FDA" w:rsidP="000C2648">
                  <w:pPr>
                    <w:jc w:val="center"/>
                    <w:rPr>
                      <w:rFonts w:ascii="Times New Roman" w:hAnsi="Times New Roman" w:cs="Times New Roman"/>
                    </w:rPr>
                  </w:pPr>
                  <w:r w:rsidRPr="00FB0EB0">
                    <w:rPr>
                      <w:rFonts w:ascii="Times New Roman" w:hAnsi="Times New Roman" w:cs="Times New Roman"/>
                    </w:rPr>
                    <w:t>Принятие решения по итогам работы Комиссии</w:t>
                  </w:r>
                </w:p>
              </w:txbxContent>
            </v:textbox>
          </v:rect>
        </w:pict>
      </w:r>
      <w:r w:rsidRPr="00581E31">
        <w:rPr>
          <w:noProof/>
          <w:lang w:eastAsia="ru-RU"/>
        </w:rPr>
        <w:pict>
          <v:rect id="Прямоугольник 3" o:spid="_x0000_s1028" style="position:absolute;margin-left:25.95pt;margin-top:196.05pt;width:384.75pt;height:43.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" strokeweight="2pt">
            <v:textbox>
              <w:txbxContent>
                <w:p w:rsidR="00055FDA" w:rsidRPr="00FB0EB0" w:rsidRDefault="00055FDA" w:rsidP="000C2648">
                  <w:pPr>
                    <w:jc w:val="center"/>
                    <w:rPr>
                      <w:rFonts w:ascii="Times New Roman" w:hAnsi="Times New Roman" w:cs="Times New Roman"/>
                    </w:rPr>
                  </w:pPr>
                  <w:r w:rsidRPr="00FB0EB0">
                    <w:rPr>
                      <w:rFonts w:ascii="Times New Roman" w:hAnsi="Times New Roman" w:cs="Times New Roman"/>
                    </w:rPr>
                    <w:t>Оценка Комиссией пригодности (непригодности</w:t>
                  </w:r>
                  <w:proofErr w:type="gramStart"/>
                  <w:r w:rsidRPr="00FB0EB0">
                    <w:rPr>
                      <w:rFonts w:ascii="Times New Roman" w:hAnsi="Times New Roman" w:cs="Times New Roman"/>
                    </w:rPr>
                    <w:t>)ж</w:t>
                  </w:r>
                  <w:proofErr w:type="gramEnd"/>
                  <w:r w:rsidRPr="00FB0EB0">
                    <w:rPr>
                      <w:rFonts w:ascii="Times New Roman" w:hAnsi="Times New Roman" w:cs="Times New Roman"/>
                    </w:rPr>
                    <w:t>илых помещений для постоянного проживания</w:t>
                  </w:r>
                </w:p>
              </w:txbxContent>
            </v:textbox>
          </v:rect>
        </w:pict>
      </w:r>
      <w:r w:rsidRPr="00581E31">
        <w:rPr>
          <w:noProof/>
          <w:lang w:eastAsia="ru-RU"/>
        </w:rPr>
        <w:pict>
          <v:rect id="Прямоугольник 2" o:spid="_x0000_s1029" style="position:absolute;margin-left:25.95pt;margin-top:116.55pt;width:384.75pt;height:54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" strokeweight="2pt">
            <v:textbox>
              <w:txbxContent>
                <w:p w:rsidR="00055FDA" w:rsidRPr="00FB0EB0" w:rsidRDefault="00055FDA" w:rsidP="000C2648">
                  <w:pPr>
                    <w:jc w:val="center"/>
                    <w:rPr>
                      <w:rFonts w:ascii="Times New Roman" w:hAnsi="Times New Roman" w:cs="Times New Roman"/>
                    </w:rPr>
                  </w:pPr>
                  <w:r w:rsidRPr="00FB0EB0">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Pr="00581E31">
        <w:rPr>
          <w:noProof/>
          <w:lang w:eastAsia="ru-RU"/>
        </w:rPr>
        <w:pict>
          <v:rect id="Прямоугольник 1" o:spid="_x0000_s1030" style="position:absolute;margin-left:25.95pt;margin-top:33.3pt;width:384.75pt;height:59.2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" strokeweight="2pt">
            <v:textbox>
              <w:txbxContent>
                <w:p w:rsidR="00055FDA" w:rsidRPr="00FB0EB0" w:rsidRDefault="00055FDA" w:rsidP="000C2648">
                  <w:pPr>
                    <w:jc w:val="center"/>
                    <w:rPr>
                      <w:rFonts w:ascii="Times New Roman" w:hAnsi="Times New Roman" w:cs="Times New Roman"/>
                    </w:rPr>
                  </w:pPr>
                  <w:r w:rsidRPr="00FB0EB0">
                    <w:rPr>
                      <w:rFonts w:ascii="Times New Roman" w:hAnsi="Times New Roman" w:cs="Times New Roman"/>
                    </w:rPr>
                    <w:t>Прием и регистрация заявления и документов, необходимых для предоставления муниципальной услуги</w:t>
                  </w:r>
                </w:p>
              </w:txbxContent>
            </v:textbox>
          </v:rect>
        </w:pict>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581E31"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581E31">
        <w:rPr>
          <w:noProof/>
          <w:lang w:eastAsia="ru-RU"/>
        </w:rPr>
        <w:pict>
          <v:shape id="Стрелка вниз 7" o:spid="_x0000_s1031" type="#_x0000_t67" style="position:absolute;left:0;text-align:left;margin-left:195.45pt;margin-top:1.45pt;width:12pt;height:20.2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" adj="15200" fillcolor="black" strokeweight="2pt"/>
        </w:pict>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spacing w:after="0" w:line="240" w:lineRule="auto"/>
        <w:ind w:firstLine="720"/>
        <w:jc w:val="both"/>
        <w:rPr>
          <w:rFonts w:ascii="Times New Roman" w:hAnsi="Times New Roman" w:cs="Times New Roman"/>
          <w:sz w:val="24"/>
          <w:szCs w:val="24"/>
          <w:lang w:eastAsia="ru-RU"/>
        </w:rPr>
        <w:sectPr w:rsidR="00CB3057" w:rsidRPr="00882DED" w:rsidSect="00C57F53">
          <w:headerReference w:type="default" r:id="rId19"/>
          <w:pgSz w:w="11906" w:h="16838"/>
          <w:pgMar w:top="709" w:right="851" w:bottom="567" w:left="1985" w:header="709" w:footer="709" w:gutter="0"/>
          <w:cols w:space="720"/>
          <w:titlePg/>
          <w:docGrid w:linePitch="326"/>
        </w:sectPr>
      </w:pPr>
    </w:p>
    <w:p w:rsidR="00CB3057" w:rsidRPr="00882DED" w:rsidRDefault="00CB3057" w:rsidP="0021586C">
      <w:pPr>
        <w:autoSpaceDE w:val="0"/>
        <w:autoSpaceDN w:val="0"/>
        <w:adjustRightInd w:val="0"/>
        <w:spacing w:after="0" w:line="240" w:lineRule="auto"/>
        <w:ind w:firstLine="6379"/>
        <w:jc w:val="right"/>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lastRenderedPageBreak/>
        <w:t>ПРИЛОЖЕНИЕ  3</w:t>
      </w:r>
    </w:p>
    <w:p w:rsidR="00CB3057" w:rsidRPr="00882DED" w:rsidRDefault="00CB3057" w:rsidP="0021586C">
      <w:pPr>
        <w:autoSpaceDE w:val="0"/>
        <w:autoSpaceDN w:val="0"/>
        <w:adjustRightInd w:val="0"/>
        <w:spacing w:after="0" w:line="240" w:lineRule="auto"/>
        <w:ind w:left="6379"/>
        <w:jc w:val="right"/>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к Административному регламенту</w:t>
      </w:r>
    </w:p>
    <w:p w:rsidR="00CB3057" w:rsidRPr="00882DED" w:rsidRDefault="00CB3057" w:rsidP="0021586C">
      <w:pPr>
        <w:autoSpaceDE w:val="0"/>
        <w:autoSpaceDN w:val="0"/>
        <w:adjustRightInd w:val="0"/>
        <w:spacing w:after="0" w:line="240" w:lineRule="auto"/>
        <w:ind w:left="6379"/>
        <w:jc w:val="right"/>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CB3057" w:rsidRPr="00882DED" w:rsidRDefault="00CB3057" w:rsidP="0021586C">
      <w:pPr>
        <w:widowControl w:val="0"/>
        <w:autoSpaceDE w:val="0"/>
        <w:autoSpaceDN w:val="0"/>
        <w:adjustRightInd w:val="0"/>
        <w:spacing w:after="0" w:line="240" w:lineRule="auto"/>
        <w:ind w:left="5670" w:firstLine="720"/>
        <w:jc w:val="right"/>
        <w:rPr>
          <w:rFonts w:ascii="Times New Roman" w:hAnsi="Times New Roman" w:cs="Times New Roman"/>
          <w:color w:val="000000"/>
          <w:sz w:val="24"/>
          <w:szCs w:val="24"/>
          <w:lang w:eastAsia="ru-RU"/>
        </w:rPr>
      </w:pPr>
    </w:p>
    <w:p w:rsidR="00CB3057" w:rsidRPr="00882DED" w:rsidRDefault="00CB3057"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ЗАКЛЮЧЕНИЕ</w:t>
      </w: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 xml:space="preserve">о признании жилого помещения </w:t>
      </w:r>
      <w:proofErr w:type="gramStart"/>
      <w:r w:rsidRPr="00882DED">
        <w:rPr>
          <w:rFonts w:ascii="Times New Roman" w:hAnsi="Times New Roman" w:cs="Times New Roman"/>
          <w:b/>
          <w:bCs/>
          <w:sz w:val="24"/>
          <w:szCs w:val="24"/>
        </w:rPr>
        <w:t>пригодным</w:t>
      </w:r>
      <w:proofErr w:type="gramEnd"/>
      <w:r w:rsidRPr="00882DED">
        <w:rPr>
          <w:rFonts w:ascii="Times New Roman" w:hAnsi="Times New Roman" w:cs="Times New Roman"/>
          <w:b/>
          <w:bCs/>
          <w:sz w:val="24"/>
          <w:szCs w:val="24"/>
        </w:rPr>
        <w:t xml:space="preserve"> (непригодным) для постоянного проживания</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____</w:t>
      </w:r>
      <w:r w:rsidRPr="00882DED">
        <w:rPr>
          <w:rFonts w:ascii="Times New Roman" w:hAnsi="Times New Roman" w:cs="Times New Roman"/>
          <w:sz w:val="24"/>
          <w:szCs w:val="24"/>
          <w:lang w:eastAsia="ru-RU"/>
        </w:rPr>
        <w:tab/>
        <w:t xml:space="preserve">  «___» ____________20__ г.</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Межведомственная комиссия, назначенная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w:t>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в составе председателя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и членов комиссии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при участии приглашенных экспертов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и приглашенного собственника помещения или уполномоченного им лица</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по результатам рассмотренных документов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(приводится перечень документов)</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lastRenderedPageBreak/>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приняла заключение о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Приложение к заключению:</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 перечень рассмотренных документов;</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б) акт обследования помещения (в случае проведения обследования);</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в) перечень других материалов, запрошенных межведомственной комиссией;</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г) особое мнение членов межведомственной комиссии:</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Председатель межведомственной комиссии</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Члены межведомственной комиссии</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autoSpaceDN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p>
    <w:p w:rsidR="00CB3057" w:rsidRPr="00882DED" w:rsidRDefault="00CB3057" w:rsidP="004456F5">
      <w:pPr>
        <w:autoSpaceDE w:val="0"/>
        <w:autoSpaceDN w:val="0"/>
        <w:adjustRightInd w:val="0"/>
        <w:spacing w:after="0" w:line="240" w:lineRule="auto"/>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sectPr w:rsidR="00CB3057" w:rsidRPr="00882DED" w:rsidSect="000C2648">
      <w:headerReference w:type="default" r:id="rId20"/>
      <w:pgSz w:w="11906" w:h="16838"/>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79" w:rsidRDefault="001C3979">
      <w:pPr>
        <w:spacing w:after="0" w:line="240" w:lineRule="auto"/>
      </w:pPr>
      <w:r>
        <w:separator/>
      </w:r>
    </w:p>
  </w:endnote>
  <w:endnote w:type="continuationSeparator" w:id="0">
    <w:p w:rsidR="001C3979" w:rsidRDefault="001C3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79" w:rsidRDefault="001C3979">
      <w:pPr>
        <w:spacing w:after="0" w:line="240" w:lineRule="auto"/>
      </w:pPr>
      <w:r>
        <w:separator/>
      </w:r>
    </w:p>
  </w:footnote>
  <w:footnote w:type="continuationSeparator" w:id="0">
    <w:p w:rsidR="001C3979" w:rsidRDefault="001C3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DA" w:rsidRDefault="00055FDA" w:rsidP="00C57F53">
    <w:pPr>
      <w:pStyle w:val="a6"/>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150E7">
      <w:rPr>
        <w:rStyle w:val="af5"/>
        <w:noProof/>
      </w:rPr>
      <w:t>5</w:t>
    </w:r>
    <w:r>
      <w:rPr>
        <w:rStyle w:val="af5"/>
      </w:rPr>
      <w:fldChar w:fldCharType="end"/>
    </w:r>
  </w:p>
  <w:p w:rsidR="00055FDA" w:rsidRDefault="00055FD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DA" w:rsidRDefault="00055FDA">
    <w:pPr>
      <w:pStyle w:val="a6"/>
      <w:jc w:val="center"/>
    </w:pPr>
    <w:fldSimple w:instr=" PAGE   \* MERGEFORMAT ">
      <w:r w:rsidR="002150E7">
        <w:rPr>
          <w:noProof/>
        </w:rPr>
        <w:t>2</w:t>
      </w:r>
    </w:fldSimple>
  </w:p>
  <w:p w:rsidR="00055FDA" w:rsidRDefault="00055FDA">
    <w:pPr>
      <w:pStyle w:val="a6"/>
    </w:pPr>
  </w:p>
  <w:p w:rsidR="00055FDA" w:rsidRDefault="00055F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B49C6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A70C9"/>
    <w:multiLevelType w:val="singleLevel"/>
    <w:tmpl w:val="34A6471A"/>
    <w:lvl w:ilvl="0">
      <w:start w:val="1"/>
      <w:numFmt w:val="decimal"/>
      <w:lvlText w:val="%1)"/>
      <w:legacy w:legacy="1" w:legacySpace="0" w:legacyIndent="223"/>
      <w:lvlJc w:val="left"/>
      <w:rPr>
        <w:rFonts w:ascii="Times New Roman" w:hAnsi="Times New Roman" w:cs="Times New Roman" w:hint="default"/>
      </w:rPr>
    </w:lvl>
  </w:abstractNum>
  <w:abstractNum w:abstractNumId="7">
    <w:nsid w:val="04892B39"/>
    <w:multiLevelType w:val="hybridMultilevel"/>
    <w:tmpl w:val="EDE28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96FE7"/>
    <w:multiLevelType w:val="hybridMultilevel"/>
    <w:tmpl w:val="92900254"/>
    <w:lvl w:ilvl="0" w:tplc="B2281462">
      <w:start w:val="1"/>
      <w:numFmt w:val="decimal"/>
      <w:lvlText w:val="%1."/>
      <w:lvlJc w:val="left"/>
      <w:pPr>
        <w:tabs>
          <w:tab w:val="num" w:pos="567"/>
        </w:tabs>
        <w:ind w:left="454" w:hanging="397"/>
      </w:pPr>
      <w:rPr>
        <w:rFonts w:hint="default"/>
      </w:rPr>
    </w:lvl>
    <w:lvl w:ilvl="1" w:tplc="2C3EA14A">
      <w:start w:val="1"/>
      <w:numFmt w:val="bullet"/>
      <w:lvlText w:val=""/>
      <w:lvlJc w:val="left"/>
      <w:pPr>
        <w:tabs>
          <w:tab w:val="num" w:pos="2407"/>
        </w:tabs>
        <w:ind w:left="2407" w:hanging="132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BB54D71"/>
    <w:multiLevelType w:val="hybridMultilevel"/>
    <w:tmpl w:val="BDD2C2B2"/>
    <w:lvl w:ilvl="0" w:tplc="7BD409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45D786B"/>
    <w:multiLevelType w:val="singleLevel"/>
    <w:tmpl w:val="D3A4B02C"/>
    <w:lvl w:ilvl="0">
      <w:start w:val="3"/>
      <w:numFmt w:val="decimal"/>
      <w:lvlText w:val="3.%1."/>
      <w:legacy w:legacy="1" w:legacySpace="0" w:legacyIndent="355"/>
      <w:lvlJc w:val="left"/>
      <w:rPr>
        <w:rFonts w:ascii="Times New Roman" w:hAnsi="Times New Roman" w:cs="Times New Roman" w:hint="default"/>
      </w:rPr>
    </w:lvl>
  </w:abstractNum>
  <w:abstractNum w:abstractNumId="11">
    <w:nsid w:val="17990EAB"/>
    <w:multiLevelType w:val="hybridMultilevel"/>
    <w:tmpl w:val="2D28DAF6"/>
    <w:lvl w:ilvl="0" w:tplc="A574CB6A">
      <w:start w:val="7"/>
      <w:numFmt w:val="upperRoman"/>
      <w:lvlText w:val="%1."/>
      <w:lvlJc w:val="left"/>
      <w:pPr>
        <w:tabs>
          <w:tab w:val="num" w:pos="1620"/>
        </w:tabs>
        <w:ind w:left="1620" w:hanging="72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85356BC"/>
    <w:multiLevelType w:val="multilevel"/>
    <w:tmpl w:val="66F672D6"/>
    <w:lvl w:ilvl="0">
      <w:start w:val="2"/>
      <w:numFmt w:val="decimal"/>
      <w:lvlText w:val="%1."/>
      <w:lvlJc w:val="left"/>
      <w:pPr>
        <w:tabs>
          <w:tab w:val="num" w:pos="408"/>
        </w:tabs>
        <w:ind w:left="408" w:hanging="408"/>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19947CE1"/>
    <w:multiLevelType w:val="hybridMultilevel"/>
    <w:tmpl w:val="4CB04D2C"/>
    <w:lvl w:ilvl="0" w:tplc="55AC0D4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1DD557F"/>
    <w:multiLevelType w:val="multilevel"/>
    <w:tmpl w:val="7714C6B8"/>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93513F2"/>
    <w:multiLevelType w:val="singleLevel"/>
    <w:tmpl w:val="DE54F974"/>
    <w:lvl w:ilvl="0">
      <w:start w:val="1"/>
      <w:numFmt w:val="decimal"/>
      <w:lvlText w:val="%1."/>
      <w:legacy w:legacy="1" w:legacySpace="0" w:legacyIndent="429"/>
      <w:lvlJc w:val="left"/>
      <w:rPr>
        <w:rFonts w:ascii="Times New Roman" w:hAnsi="Times New Roman" w:cs="Times New Roman" w:hint="default"/>
      </w:rPr>
    </w:lvl>
  </w:abstractNum>
  <w:abstractNum w:abstractNumId="16">
    <w:nsid w:val="2FCF4EEE"/>
    <w:multiLevelType w:val="hybridMultilevel"/>
    <w:tmpl w:val="3DA65CF2"/>
    <w:lvl w:ilvl="0" w:tplc="1F50BEC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3E57EA"/>
    <w:multiLevelType w:val="hybridMultilevel"/>
    <w:tmpl w:val="8206AE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610548"/>
    <w:multiLevelType w:val="multilevel"/>
    <w:tmpl w:val="8C14677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680"/>
        </w:tabs>
        <w:ind w:left="14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0110E42"/>
    <w:multiLevelType w:val="hybridMultilevel"/>
    <w:tmpl w:val="81DC6C7E"/>
    <w:lvl w:ilvl="0" w:tplc="A26A4F1E">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40250BF6"/>
    <w:multiLevelType w:val="hybridMultilevel"/>
    <w:tmpl w:val="DC3479C6"/>
    <w:lvl w:ilvl="0" w:tplc="33FCB740">
      <w:start w:val="1"/>
      <w:numFmt w:val="decimal"/>
      <w:lvlText w:val="%1"/>
      <w:lvlJc w:val="left"/>
      <w:pPr>
        <w:tabs>
          <w:tab w:val="num" w:pos="720"/>
        </w:tabs>
        <w:ind w:left="720" w:hanging="360"/>
      </w:pPr>
      <w:rPr>
        <w:rFonts w:hint="default"/>
        <w:sz w:val="28"/>
        <w:szCs w:val="28"/>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BD6247"/>
    <w:multiLevelType w:val="multilevel"/>
    <w:tmpl w:val="1374C7B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42FA2312"/>
    <w:multiLevelType w:val="multilevel"/>
    <w:tmpl w:val="475C196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50F0867"/>
    <w:multiLevelType w:val="singleLevel"/>
    <w:tmpl w:val="FD6CA84C"/>
    <w:lvl w:ilvl="0">
      <w:start w:val="8"/>
      <w:numFmt w:val="decimal"/>
      <w:lvlText w:val="3.%1."/>
      <w:legacy w:legacy="1" w:legacySpace="0" w:legacyIndent="346"/>
      <w:lvlJc w:val="left"/>
      <w:rPr>
        <w:rFonts w:ascii="Times New Roman" w:hAnsi="Times New Roman" w:cs="Times New Roman" w:hint="default"/>
      </w:rPr>
    </w:lvl>
  </w:abstractNum>
  <w:abstractNum w:abstractNumId="24">
    <w:nsid w:val="464758E1"/>
    <w:multiLevelType w:val="hybridMultilevel"/>
    <w:tmpl w:val="D2CC56B2"/>
    <w:lvl w:ilvl="0" w:tplc="5048311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48D42551"/>
    <w:multiLevelType w:val="hybridMultilevel"/>
    <w:tmpl w:val="DA86FE64"/>
    <w:lvl w:ilvl="0" w:tplc="F01A9E5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6">
    <w:nsid w:val="491D2AF1"/>
    <w:multiLevelType w:val="singleLevel"/>
    <w:tmpl w:val="479694D4"/>
    <w:lvl w:ilvl="0">
      <w:start w:val="4"/>
      <w:numFmt w:val="decimal"/>
      <w:lvlText w:val="%1."/>
      <w:legacy w:legacy="1" w:legacySpace="0" w:legacyIndent="348"/>
      <w:lvlJc w:val="left"/>
      <w:rPr>
        <w:rFonts w:ascii="Times New Roman" w:hAnsi="Times New Roman" w:cs="Times New Roman" w:hint="default"/>
      </w:rPr>
    </w:lvl>
  </w:abstractNum>
  <w:abstractNum w:abstractNumId="27">
    <w:nsid w:val="4A0329C7"/>
    <w:multiLevelType w:val="singleLevel"/>
    <w:tmpl w:val="FCD03FB6"/>
    <w:lvl w:ilvl="0">
      <w:start w:val="1"/>
      <w:numFmt w:val="decimal"/>
      <w:lvlText w:val="2.%1."/>
      <w:legacy w:legacy="1" w:legacySpace="0" w:legacyIndent="430"/>
      <w:lvlJc w:val="left"/>
      <w:rPr>
        <w:rFonts w:ascii="Times New Roman" w:hAnsi="Times New Roman" w:cs="Times New Roman" w:hint="default"/>
      </w:rPr>
    </w:lvl>
  </w:abstractNum>
  <w:abstractNum w:abstractNumId="28">
    <w:nsid w:val="545D491A"/>
    <w:multiLevelType w:val="singleLevel"/>
    <w:tmpl w:val="70D8AE16"/>
    <w:lvl w:ilvl="0">
      <w:start w:val="1"/>
      <w:numFmt w:val="decimal"/>
      <w:lvlText w:val="3.%1."/>
      <w:legacy w:legacy="1" w:legacySpace="0" w:legacyIndent="365"/>
      <w:lvlJc w:val="left"/>
      <w:rPr>
        <w:rFonts w:ascii="Times New Roman" w:hAnsi="Times New Roman" w:cs="Times New Roman" w:hint="default"/>
      </w:rPr>
    </w:lvl>
  </w:abstractNum>
  <w:abstractNum w:abstractNumId="29">
    <w:nsid w:val="559A4D38"/>
    <w:multiLevelType w:val="hybridMultilevel"/>
    <w:tmpl w:val="6FDA8E82"/>
    <w:lvl w:ilvl="0" w:tplc="C8725C4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C9226E"/>
    <w:multiLevelType w:val="singleLevel"/>
    <w:tmpl w:val="F944508C"/>
    <w:lvl w:ilvl="0">
      <w:start w:val="1"/>
      <w:numFmt w:val="decimal"/>
      <w:lvlText w:val="%1."/>
      <w:legacy w:legacy="1" w:legacySpace="0" w:legacyIndent="285"/>
      <w:lvlJc w:val="left"/>
      <w:rPr>
        <w:rFonts w:ascii="Times New Roman" w:hAnsi="Times New Roman" w:cs="Times New Roman" w:hint="default"/>
      </w:rPr>
    </w:lvl>
  </w:abstractNum>
  <w:abstractNum w:abstractNumId="31">
    <w:nsid w:val="58421C46"/>
    <w:multiLevelType w:val="hybridMultilevel"/>
    <w:tmpl w:val="E8F6DC6E"/>
    <w:lvl w:ilvl="0" w:tplc="C7B895EC">
      <w:start w:val="1"/>
      <w:numFmt w:val="decimal"/>
      <w:lvlText w:val="%1)"/>
      <w:lvlJc w:val="left"/>
      <w:pPr>
        <w:ind w:left="1815" w:hanging="109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8B737A1"/>
    <w:multiLevelType w:val="singleLevel"/>
    <w:tmpl w:val="987C3288"/>
    <w:lvl w:ilvl="0">
      <w:start w:val="1"/>
      <w:numFmt w:val="decimal"/>
      <w:lvlText w:val="1.%1."/>
      <w:legacy w:legacy="1" w:legacySpace="0" w:legacyIndent="339"/>
      <w:lvlJc w:val="left"/>
      <w:rPr>
        <w:rFonts w:ascii="Times New Roman" w:hAnsi="Times New Roman" w:cs="Times New Roman" w:hint="default"/>
      </w:rPr>
    </w:lvl>
  </w:abstractNum>
  <w:abstractNum w:abstractNumId="33">
    <w:nsid w:val="6B672FB5"/>
    <w:multiLevelType w:val="multilevel"/>
    <w:tmpl w:val="E2F0CE6A"/>
    <w:lvl w:ilvl="0">
      <w:start w:val="3"/>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6B817844"/>
    <w:multiLevelType w:val="singleLevel"/>
    <w:tmpl w:val="152C7722"/>
    <w:lvl w:ilvl="0">
      <w:start w:val="4"/>
      <w:numFmt w:val="decimal"/>
      <w:lvlText w:val="4.%1."/>
      <w:legacy w:legacy="1" w:legacySpace="0" w:legacyIndent="334"/>
      <w:lvlJc w:val="left"/>
      <w:rPr>
        <w:rFonts w:ascii="Times New Roman" w:hAnsi="Times New Roman" w:cs="Times New Roman" w:hint="default"/>
      </w:rPr>
    </w:lvl>
  </w:abstractNum>
  <w:abstractNum w:abstractNumId="35">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122376"/>
    <w:multiLevelType w:val="hybridMultilevel"/>
    <w:tmpl w:val="A318467E"/>
    <w:lvl w:ilvl="0" w:tplc="DD26B1C0">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58A7ABE"/>
    <w:multiLevelType w:val="singleLevel"/>
    <w:tmpl w:val="54DAC098"/>
    <w:lvl w:ilvl="0">
      <w:start w:val="1"/>
      <w:numFmt w:val="decimal"/>
      <w:lvlText w:val="2.%1."/>
      <w:legacy w:legacy="1" w:legacySpace="0" w:legacyIndent="352"/>
      <w:lvlJc w:val="left"/>
      <w:rPr>
        <w:rFonts w:ascii="Times New Roman" w:hAnsi="Times New Roman" w:cs="Times New Roman" w:hint="default"/>
      </w:rPr>
    </w:lvl>
  </w:abstractNum>
  <w:abstractNum w:abstractNumId="38">
    <w:nsid w:val="76C950A0"/>
    <w:multiLevelType w:val="hybridMultilevel"/>
    <w:tmpl w:val="880E1566"/>
    <w:lvl w:ilvl="0" w:tplc="C226D434">
      <w:start w:val="5"/>
      <w:numFmt w:val="upperRoman"/>
      <w:lvlText w:val="%1."/>
      <w:lvlJc w:val="left"/>
      <w:pPr>
        <w:tabs>
          <w:tab w:val="num" w:pos="1080"/>
        </w:tabs>
        <w:ind w:left="1080" w:hanging="72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A4B5CB3"/>
    <w:multiLevelType w:val="hybridMultilevel"/>
    <w:tmpl w:val="304C64B2"/>
    <w:lvl w:ilvl="0" w:tplc="48DED2CA">
      <w:start w:val="1"/>
      <w:numFmt w:val="decimal"/>
      <w:lvlText w:val="%1)"/>
      <w:lvlJc w:val="left"/>
      <w:pPr>
        <w:tabs>
          <w:tab w:val="num" w:pos="1145"/>
        </w:tabs>
        <w:ind w:left="11" w:firstLine="709"/>
      </w:pPr>
      <w:rPr>
        <w:rFonts w:ascii="Times New Roman" w:eastAsia="Times New Roman" w:hAnsi="Times New Roman" w:hint="default"/>
      </w:rPr>
    </w:lvl>
    <w:lvl w:ilvl="1" w:tplc="CB82C7BA">
      <w:start w:val="6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2"/>
  </w:num>
  <w:num w:numId="3">
    <w:abstractNumId w:val="37"/>
  </w:num>
  <w:num w:numId="4">
    <w:abstractNumId w:val="0"/>
    <w:lvlOverride w:ilvl="0">
      <w:lvl w:ilvl="0">
        <w:numFmt w:val="bullet"/>
        <w:lvlText w:val="-"/>
        <w:legacy w:legacy="1" w:legacySpace="0" w:legacyIndent="118"/>
        <w:lvlJc w:val="left"/>
        <w:rPr>
          <w:rFonts w:ascii="Times New Roman" w:hAnsi="Times New Roman" w:cs="Times New Roman" w:hint="default"/>
        </w:rPr>
      </w:lvl>
    </w:lvlOverride>
  </w:num>
  <w:num w:numId="5">
    <w:abstractNumId w:val="28"/>
  </w:num>
  <w:num w:numId="6">
    <w:abstractNumId w:val="10"/>
  </w:num>
  <w:num w:numId="7">
    <w:abstractNumId w:val="6"/>
  </w:num>
  <w:num w:numId="8">
    <w:abstractNumId w:val="6"/>
    <w:lvlOverride w:ilvl="0">
      <w:lvl w:ilvl="0">
        <w:start w:val="5"/>
        <w:numFmt w:val="decimal"/>
        <w:lvlText w:val="%1)"/>
        <w:legacy w:legacy="1" w:legacySpace="0" w:legacyIndent="224"/>
        <w:lvlJc w:val="left"/>
        <w:rPr>
          <w:rFonts w:ascii="Times New Roman" w:hAnsi="Times New Roman" w:cs="Times New Roman" w:hint="default"/>
        </w:rPr>
      </w:lvl>
    </w:lvlOverride>
  </w:num>
  <w:num w:numId="9">
    <w:abstractNumId w:val="23"/>
  </w:num>
  <w:num w:numId="10">
    <w:abstractNumId w:val="34"/>
  </w:num>
  <w:num w:numId="11">
    <w:abstractNumId w:val="3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15"/>
  </w:num>
  <w:num w:numId="21">
    <w:abstractNumId w:val="27"/>
  </w:num>
  <w:num w:numId="22">
    <w:abstractNumId w:val="26"/>
  </w:num>
  <w:num w:numId="23">
    <w:abstractNumId w:val="16"/>
  </w:num>
  <w:num w:numId="24">
    <w:abstractNumId w:val="38"/>
  </w:num>
  <w:num w:numId="25">
    <w:abstractNumId w:val="11"/>
  </w:num>
  <w:num w:numId="26">
    <w:abstractNumId w:val="17"/>
  </w:num>
  <w:num w:numId="27">
    <w:abstractNumId w:val="29"/>
  </w:num>
  <w:num w:numId="28">
    <w:abstractNumId w:val="7"/>
  </w:num>
  <w:num w:numId="29">
    <w:abstractNumId w:val="24"/>
  </w:num>
  <w:num w:numId="30">
    <w:abstractNumId w:val="19"/>
  </w:num>
  <w:num w:numId="31">
    <w:abstractNumId w:val="13"/>
  </w:num>
  <w:num w:numId="32">
    <w:abstractNumId w:val="12"/>
  </w:num>
  <w:num w:numId="33">
    <w:abstractNumId w:val="8"/>
  </w:num>
  <w:num w:numId="34">
    <w:abstractNumId w:val="21"/>
  </w:num>
  <w:num w:numId="35">
    <w:abstractNumId w:val="25"/>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
    </w:lvlOverride>
  </w:num>
  <w:num w:numId="41">
    <w:abstractNumId w:val="5"/>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B028D1"/>
    <w:rsid w:val="000115DF"/>
    <w:rsid w:val="00011BA0"/>
    <w:rsid w:val="00032417"/>
    <w:rsid w:val="000509C9"/>
    <w:rsid w:val="000553ED"/>
    <w:rsid w:val="00055FDA"/>
    <w:rsid w:val="00062591"/>
    <w:rsid w:val="0007767E"/>
    <w:rsid w:val="000868FB"/>
    <w:rsid w:val="000B5E62"/>
    <w:rsid w:val="000C20AD"/>
    <w:rsid w:val="000C2648"/>
    <w:rsid w:val="000C37C9"/>
    <w:rsid w:val="000D7930"/>
    <w:rsid w:val="000F4900"/>
    <w:rsid w:val="00132D3F"/>
    <w:rsid w:val="00144532"/>
    <w:rsid w:val="001456A0"/>
    <w:rsid w:val="00154B17"/>
    <w:rsid w:val="00160684"/>
    <w:rsid w:val="00166B49"/>
    <w:rsid w:val="00173860"/>
    <w:rsid w:val="00175499"/>
    <w:rsid w:val="001A1A6D"/>
    <w:rsid w:val="001C3979"/>
    <w:rsid w:val="001D648B"/>
    <w:rsid w:val="001D7B73"/>
    <w:rsid w:val="002150E7"/>
    <w:rsid w:val="0021586C"/>
    <w:rsid w:val="00223019"/>
    <w:rsid w:val="00244926"/>
    <w:rsid w:val="00267604"/>
    <w:rsid w:val="00275CED"/>
    <w:rsid w:val="002B3365"/>
    <w:rsid w:val="002D1274"/>
    <w:rsid w:val="002E6432"/>
    <w:rsid w:val="00324916"/>
    <w:rsid w:val="00333DA9"/>
    <w:rsid w:val="00361266"/>
    <w:rsid w:val="003636A0"/>
    <w:rsid w:val="003646B3"/>
    <w:rsid w:val="00377C78"/>
    <w:rsid w:val="00392391"/>
    <w:rsid w:val="00397EB3"/>
    <w:rsid w:val="003A1A35"/>
    <w:rsid w:val="003C16B9"/>
    <w:rsid w:val="003D62A4"/>
    <w:rsid w:val="003E30AB"/>
    <w:rsid w:val="004068B0"/>
    <w:rsid w:val="00424BB1"/>
    <w:rsid w:val="004456F5"/>
    <w:rsid w:val="00465DED"/>
    <w:rsid w:val="00487B65"/>
    <w:rsid w:val="00494A15"/>
    <w:rsid w:val="004A5FFC"/>
    <w:rsid w:val="004E5653"/>
    <w:rsid w:val="004F02D8"/>
    <w:rsid w:val="0053359C"/>
    <w:rsid w:val="005444BF"/>
    <w:rsid w:val="00547FE4"/>
    <w:rsid w:val="00553499"/>
    <w:rsid w:val="00581E31"/>
    <w:rsid w:val="00586463"/>
    <w:rsid w:val="00593C76"/>
    <w:rsid w:val="005962F1"/>
    <w:rsid w:val="005D12EB"/>
    <w:rsid w:val="005F2F90"/>
    <w:rsid w:val="00602C70"/>
    <w:rsid w:val="00606563"/>
    <w:rsid w:val="00622C10"/>
    <w:rsid w:val="00627B20"/>
    <w:rsid w:val="00636931"/>
    <w:rsid w:val="006548DA"/>
    <w:rsid w:val="00672070"/>
    <w:rsid w:val="006762F9"/>
    <w:rsid w:val="00677414"/>
    <w:rsid w:val="00683789"/>
    <w:rsid w:val="0068484D"/>
    <w:rsid w:val="00691C05"/>
    <w:rsid w:val="00694739"/>
    <w:rsid w:val="006A4A30"/>
    <w:rsid w:val="006A4D27"/>
    <w:rsid w:val="006C5D5D"/>
    <w:rsid w:val="006E3EB7"/>
    <w:rsid w:val="006F4A3F"/>
    <w:rsid w:val="00700569"/>
    <w:rsid w:val="007101E9"/>
    <w:rsid w:val="00711365"/>
    <w:rsid w:val="00712480"/>
    <w:rsid w:val="00717DA6"/>
    <w:rsid w:val="00725198"/>
    <w:rsid w:val="007349B6"/>
    <w:rsid w:val="0073564D"/>
    <w:rsid w:val="00760742"/>
    <w:rsid w:val="00775116"/>
    <w:rsid w:val="007933B2"/>
    <w:rsid w:val="00795365"/>
    <w:rsid w:val="007A01C3"/>
    <w:rsid w:val="007B60E4"/>
    <w:rsid w:val="007C423C"/>
    <w:rsid w:val="007D605C"/>
    <w:rsid w:val="007E1598"/>
    <w:rsid w:val="007F7CAE"/>
    <w:rsid w:val="00804327"/>
    <w:rsid w:val="00806D01"/>
    <w:rsid w:val="00825783"/>
    <w:rsid w:val="00827E56"/>
    <w:rsid w:val="00830279"/>
    <w:rsid w:val="00840715"/>
    <w:rsid w:val="00843468"/>
    <w:rsid w:val="00882DED"/>
    <w:rsid w:val="008B7585"/>
    <w:rsid w:val="008F2550"/>
    <w:rsid w:val="008F3CAF"/>
    <w:rsid w:val="00902A0B"/>
    <w:rsid w:val="00921984"/>
    <w:rsid w:val="009313C1"/>
    <w:rsid w:val="00934AB2"/>
    <w:rsid w:val="00942E7B"/>
    <w:rsid w:val="009518A1"/>
    <w:rsid w:val="00963D52"/>
    <w:rsid w:val="009644A3"/>
    <w:rsid w:val="00966C38"/>
    <w:rsid w:val="00981619"/>
    <w:rsid w:val="0098434D"/>
    <w:rsid w:val="009953FF"/>
    <w:rsid w:val="00997E96"/>
    <w:rsid w:val="009B3EBB"/>
    <w:rsid w:val="009C7CE6"/>
    <w:rsid w:val="009D4889"/>
    <w:rsid w:val="009E6530"/>
    <w:rsid w:val="009F0824"/>
    <w:rsid w:val="009F36C2"/>
    <w:rsid w:val="00A352AF"/>
    <w:rsid w:val="00A404EE"/>
    <w:rsid w:val="00A5099E"/>
    <w:rsid w:val="00A51DC5"/>
    <w:rsid w:val="00A7671C"/>
    <w:rsid w:val="00A94D25"/>
    <w:rsid w:val="00A97918"/>
    <w:rsid w:val="00AD73FB"/>
    <w:rsid w:val="00AE2532"/>
    <w:rsid w:val="00AF2DEB"/>
    <w:rsid w:val="00B028D1"/>
    <w:rsid w:val="00B24905"/>
    <w:rsid w:val="00B30AD7"/>
    <w:rsid w:val="00B34B92"/>
    <w:rsid w:val="00B469F3"/>
    <w:rsid w:val="00B72914"/>
    <w:rsid w:val="00B73B3F"/>
    <w:rsid w:val="00B75B7F"/>
    <w:rsid w:val="00B832FC"/>
    <w:rsid w:val="00BA4E62"/>
    <w:rsid w:val="00BE20CF"/>
    <w:rsid w:val="00C0132A"/>
    <w:rsid w:val="00C1295E"/>
    <w:rsid w:val="00C146D9"/>
    <w:rsid w:val="00C17844"/>
    <w:rsid w:val="00C22F01"/>
    <w:rsid w:val="00C255D3"/>
    <w:rsid w:val="00C57F53"/>
    <w:rsid w:val="00C67EC1"/>
    <w:rsid w:val="00C739C3"/>
    <w:rsid w:val="00C834E0"/>
    <w:rsid w:val="00CB3057"/>
    <w:rsid w:val="00CB7374"/>
    <w:rsid w:val="00CB78BC"/>
    <w:rsid w:val="00CD5BEB"/>
    <w:rsid w:val="00CE7E31"/>
    <w:rsid w:val="00D0052A"/>
    <w:rsid w:val="00D17A24"/>
    <w:rsid w:val="00D27302"/>
    <w:rsid w:val="00D27B1D"/>
    <w:rsid w:val="00D346BB"/>
    <w:rsid w:val="00D75BC9"/>
    <w:rsid w:val="00D80FDB"/>
    <w:rsid w:val="00DA1F2D"/>
    <w:rsid w:val="00DB50FF"/>
    <w:rsid w:val="00DD05B1"/>
    <w:rsid w:val="00DD2797"/>
    <w:rsid w:val="00DF39D1"/>
    <w:rsid w:val="00E019DA"/>
    <w:rsid w:val="00E16586"/>
    <w:rsid w:val="00E305B9"/>
    <w:rsid w:val="00E355F4"/>
    <w:rsid w:val="00E55D4F"/>
    <w:rsid w:val="00E76EFE"/>
    <w:rsid w:val="00EA7135"/>
    <w:rsid w:val="00EB731E"/>
    <w:rsid w:val="00ED09EE"/>
    <w:rsid w:val="00EF5A8B"/>
    <w:rsid w:val="00EF756B"/>
    <w:rsid w:val="00F17055"/>
    <w:rsid w:val="00F205CF"/>
    <w:rsid w:val="00F26C90"/>
    <w:rsid w:val="00F62B72"/>
    <w:rsid w:val="00F64F73"/>
    <w:rsid w:val="00F72721"/>
    <w:rsid w:val="00F75D05"/>
    <w:rsid w:val="00F77BD9"/>
    <w:rsid w:val="00F91066"/>
    <w:rsid w:val="00FB0EB0"/>
    <w:rsid w:val="00FB386A"/>
    <w:rsid w:val="00FE3094"/>
    <w:rsid w:val="00FE7964"/>
    <w:rsid w:val="00FF7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7604"/>
    <w:pPr>
      <w:spacing w:after="200" w:line="276" w:lineRule="auto"/>
    </w:pPr>
    <w:rPr>
      <w:rFonts w:cs="Calibri"/>
      <w:sz w:val="22"/>
      <w:szCs w:val="22"/>
      <w:lang w:eastAsia="en-US"/>
    </w:rPr>
  </w:style>
  <w:style w:type="paragraph" w:styleId="1">
    <w:name w:val="heading 1"/>
    <w:basedOn w:val="a"/>
    <w:next w:val="a"/>
    <w:link w:val="10"/>
    <w:uiPriority w:val="99"/>
    <w:qFormat/>
    <w:rsid w:val="00636931"/>
    <w:pPr>
      <w:keepNext/>
      <w:widowControl w:val="0"/>
      <w:autoSpaceDE w:val="0"/>
      <w:autoSpaceDN w:val="0"/>
      <w:adjustRightInd w:val="0"/>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636931"/>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636931"/>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636931"/>
    <w:pPr>
      <w:spacing w:before="240" w:after="60" w:line="240" w:lineRule="auto"/>
      <w:outlineLvl w:val="4"/>
    </w:pPr>
    <w:rPr>
      <w:b/>
      <w:bCs/>
      <w:i/>
      <w:iCs/>
      <w:sz w:val="26"/>
      <w:szCs w:val="26"/>
      <w:lang w:eastAsia="ru-RU"/>
    </w:rPr>
  </w:style>
  <w:style w:type="paragraph" w:styleId="6">
    <w:name w:val="heading 6"/>
    <w:basedOn w:val="a"/>
    <w:next w:val="a"/>
    <w:link w:val="60"/>
    <w:uiPriority w:val="99"/>
    <w:qFormat/>
    <w:rsid w:val="00636931"/>
    <w:pPr>
      <w:spacing w:before="240" w:after="60" w:line="240" w:lineRule="auto"/>
      <w:outlineLvl w:val="5"/>
    </w:pPr>
    <w:rPr>
      <w:b/>
      <w:bCs/>
      <w:sz w:val="20"/>
      <w:szCs w:val="20"/>
      <w:lang w:eastAsia="ru-RU"/>
    </w:rPr>
  </w:style>
  <w:style w:type="paragraph" w:styleId="7">
    <w:name w:val="heading 7"/>
    <w:basedOn w:val="a"/>
    <w:next w:val="a"/>
    <w:link w:val="70"/>
    <w:uiPriority w:val="99"/>
    <w:qFormat/>
    <w:rsid w:val="00636931"/>
    <w:pPr>
      <w:keepNext/>
      <w:spacing w:before="120" w:after="0" w:line="240" w:lineRule="auto"/>
      <w:jc w:val="both"/>
      <w:outlineLvl w:val="6"/>
    </w:pPr>
    <w:rPr>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6931"/>
    <w:rPr>
      <w:rFonts w:ascii="Arial" w:hAnsi="Arial" w:cs="Arial"/>
      <w:b/>
      <w:bCs/>
      <w:kern w:val="32"/>
      <w:sz w:val="32"/>
      <w:szCs w:val="32"/>
      <w:lang w:eastAsia="ru-RU"/>
    </w:rPr>
  </w:style>
  <w:style w:type="character" w:customStyle="1" w:styleId="20">
    <w:name w:val="Заголовок 2 Знак"/>
    <w:link w:val="2"/>
    <w:uiPriority w:val="99"/>
    <w:locked/>
    <w:rsid w:val="00636931"/>
    <w:rPr>
      <w:rFonts w:ascii="Arial" w:hAnsi="Arial" w:cs="Arial"/>
      <w:b/>
      <w:bCs/>
      <w:i/>
      <w:iCs/>
      <w:sz w:val="28"/>
      <w:szCs w:val="28"/>
      <w:lang w:eastAsia="ru-RU"/>
    </w:rPr>
  </w:style>
  <w:style w:type="character" w:customStyle="1" w:styleId="30">
    <w:name w:val="Заголовок 3 Знак"/>
    <w:link w:val="3"/>
    <w:uiPriority w:val="99"/>
    <w:locked/>
    <w:rsid w:val="00636931"/>
    <w:rPr>
      <w:rFonts w:ascii="Arial" w:hAnsi="Arial" w:cs="Arial"/>
      <w:b/>
      <w:bCs/>
      <w:sz w:val="26"/>
      <w:szCs w:val="26"/>
      <w:lang w:eastAsia="ru-RU"/>
    </w:rPr>
  </w:style>
  <w:style w:type="character" w:customStyle="1" w:styleId="50">
    <w:name w:val="Заголовок 5 Знак"/>
    <w:link w:val="5"/>
    <w:uiPriority w:val="99"/>
    <w:locked/>
    <w:rsid w:val="00636931"/>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636931"/>
    <w:rPr>
      <w:rFonts w:ascii="Times New Roman" w:hAnsi="Times New Roman" w:cs="Times New Roman"/>
      <w:b/>
      <w:bCs/>
      <w:lang w:eastAsia="ru-RU"/>
    </w:rPr>
  </w:style>
  <w:style w:type="character" w:customStyle="1" w:styleId="70">
    <w:name w:val="Заголовок 7 Знак"/>
    <w:link w:val="7"/>
    <w:uiPriority w:val="99"/>
    <w:locked/>
    <w:rsid w:val="00636931"/>
    <w:rPr>
      <w:rFonts w:ascii="Times New Roman" w:hAnsi="Times New Roman" w:cs="Times New Roman"/>
      <w:caps/>
      <w:sz w:val="20"/>
      <w:szCs w:val="20"/>
      <w:lang w:eastAsia="ru-RU"/>
    </w:rPr>
  </w:style>
  <w:style w:type="paragraph" w:customStyle="1" w:styleId="ConsPlusNormal">
    <w:name w:val="ConsPlusNormal"/>
    <w:link w:val="ConsPlusNormal0"/>
    <w:uiPriority w:val="99"/>
    <w:rsid w:val="00636931"/>
    <w:pPr>
      <w:widowControl w:val="0"/>
      <w:autoSpaceDE w:val="0"/>
      <w:autoSpaceDN w:val="0"/>
    </w:pPr>
    <w:rPr>
      <w:rFonts w:cs="Calibri"/>
      <w:sz w:val="22"/>
      <w:szCs w:val="22"/>
    </w:rPr>
  </w:style>
  <w:style w:type="paragraph" w:customStyle="1" w:styleId="ConsPlusNonformat">
    <w:name w:val="ConsPlusNonformat"/>
    <w:uiPriority w:val="99"/>
    <w:rsid w:val="0063693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36931"/>
    <w:pPr>
      <w:widowControl w:val="0"/>
      <w:autoSpaceDE w:val="0"/>
      <w:autoSpaceDN w:val="0"/>
    </w:pPr>
    <w:rPr>
      <w:rFonts w:eastAsia="Times New Roman" w:cs="Calibri"/>
      <w:b/>
      <w:bCs/>
      <w:sz w:val="22"/>
      <w:szCs w:val="22"/>
    </w:rPr>
  </w:style>
  <w:style w:type="paragraph" w:customStyle="1" w:styleId="ConsPlusCell">
    <w:name w:val="ConsPlusCell"/>
    <w:uiPriority w:val="99"/>
    <w:rsid w:val="0063693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36931"/>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36931"/>
    <w:pPr>
      <w:widowControl w:val="0"/>
      <w:autoSpaceDE w:val="0"/>
      <w:autoSpaceDN w:val="0"/>
    </w:pPr>
    <w:rPr>
      <w:rFonts w:ascii="Tahoma" w:eastAsia="Times New Roman" w:hAnsi="Tahoma" w:cs="Tahoma"/>
    </w:rPr>
  </w:style>
  <w:style w:type="paragraph" w:customStyle="1" w:styleId="ConsPlusJurTerm">
    <w:name w:val="ConsPlusJurTerm"/>
    <w:uiPriority w:val="99"/>
    <w:rsid w:val="00636931"/>
    <w:pPr>
      <w:widowControl w:val="0"/>
      <w:autoSpaceDE w:val="0"/>
      <w:autoSpaceDN w:val="0"/>
    </w:pPr>
    <w:rPr>
      <w:rFonts w:ascii="Tahoma" w:eastAsia="Times New Roman" w:hAnsi="Tahoma" w:cs="Tahoma"/>
      <w:sz w:val="26"/>
      <w:szCs w:val="26"/>
    </w:rPr>
  </w:style>
  <w:style w:type="paragraph" w:customStyle="1" w:styleId="a3">
    <w:name w:val="Знак"/>
    <w:basedOn w:val="a"/>
    <w:uiPriority w:val="99"/>
    <w:rsid w:val="00636931"/>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636931"/>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36931"/>
    <w:rPr>
      <w:rFonts w:ascii="Times New Roman" w:hAnsi="Times New Roman" w:cs="Times New Roman"/>
      <w:sz w:val="26"/>
      <w:szCs w:val="26"/>
    </w:rPr>
  </w:style>
  <w:style w:type="paragraph" w:customStyle="1" w:styleId="Style2">
    <w:name w:val="Style2"/>
    <w:basedOn w:val="a"/>
    <w:uiPriority w:val="99"/>
    <w:rsid w:val="00636931"/>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636931"/>
    <w:pPr>
      <w:spacing w:after="0" w:line="240" w:lineRule="auto"/>
      <w:ind w:firstLine="705"/>
      <w:jc w:val="both"/>
    </w:pPr>
    <w:rPr>
      <w:sz w:val="24"/>
      <w:szCs w:val="24"/>
      <w:lang w:eastAsia="ru-RU"/>
    </w:rPr>
  </w:style>
  <w:style w:type="character" w:customStyle="1" w:styleId="22">
    <w:name w:val="Основной текст с отступом 2 Знак"/>
    <w:link w:val="21"/>
    <w:uiPriority w:val="99"/>
    <w:locked/>
    <w:rsid w:val="00636931"/>
    <w:rPr>
      <w:rFonts w:ascii="Times New Roman" w:hAnsi="Times New Roman" w:cs="Times New Roman"/>
      <w:sz w:val="24"/>
      <w:szCs w:val="24"/>
      <w:lang w:eastAsia="ru-RU"/>
    </w:rPr>
  </w:style>
  <w:style w:type="paragraph" w:styleId="a4">
    <w:name w:val="Body Text"/>
    <w:basedOn w:val="a"/>
    <w:link w:val="a5"/>
    <w:uiPriority w:val="99"/>
    <w:rsid w:val="00636931"/>
    <w:pPr>
      <w:widowControl w:val="0"/>
      <w:autoSpaceDE w:val="0"/>
      <w:autoSpaceDN w:val="0"/>
      <w:adjustRightInd w:val="0"/>
      <w:spacing w:after="120" w:line="240" w:lineRule="auto"/>
    </w:pPr>
    <w:rPr>
      <w:sz w:val="20"/>
      <w:szCs w:val="20"/>
      <w:lang w:eastAsia="ru-RU"/>
    </w:rPr>
  </w:style>
  <w:style w:type="character" w:customStyle="1" w:styleId="a5">
    <w:name w:val="Основной текст Знак"/>
    <w:link w:val="a4"/>
    <w:uiPriority w:val="99"/>
    <w:locked/>
    <w:rsid w:val="00636931"/>
    <w:rPr>
      <w:rFonts w:ascii="Times New Roman" w:hAnsi="Times New Roman" w:cs="Times New Roman"/>
      <w:sz w:val="20"/>
      <w:szCs w:val="20"/>
      <w:lang w:eastAsia="ru-RU"/>
    </w:rPr>
  </w:style>
  <w:style w:type="paragraph" w:styleId="23">
    <w:name w:val="Body Text 2"/>
    <w:basedOn w:val="a"/>
    <w:link w:val="24"/>
    <w:uiPriority w:val="99"/>
    <w:rsid w:val="00636931"/>
    <w:pPr>
      <w:widowControl w:val="0"/>
      <w:autoSpaceDE w:val="0"/>
      <w:autoSpaceDN w:val="0"/>
      <w:adjustRightInd w:val="0"/>
      <w:spacing w:after="120" w:line="480" w:lineRule="auto"/>
    </w:pPr>
    <w:rPr>
      <w:sz w:val="20"/>
      <w:szCs w:val="20"/>
      <w:lang w:eastAsia="ru-RU"/>
    </w:rPr>
  </w:style>
  <w:style w:type="character" w:customStyle="1" w:styleId="24">
    <w:name w:val="Основной текст 2 Знак"/>
    <w:link w:val="23"/>
    <w:uiPriority w:val="99"/>
    <w:locked/>
    <w:rsid w:val="00636931"/>
    <w:rPr>
      <w:rFonts w:ascii="Times New Roman" w:hAnsi="Times New Roman" w:cs="Times New Roman"/>
      <w:sz w:val="20"/>
      <w:szCs w:val="20"/>
      <w:lang w:eastAsia="ru-RU"/>
    </w:rPr>
  </w:style>
  <w:style w:type="paragraph" w:styleId="a6">
    <w:name w:val="header"/>
    <w:basedOn w:val="a"/>
    <w:link w:val="a7"/>
    <w:uiPriority w:val="99"/>
    <w:rsid w:val="00636931"/>
    <w:pPr>
      <w:tabs>
        <w:tab w:val="center" w:pos="4153"/>
        <w:tab w:val="right" w:pos="8306"/>
      </w:tabs>
      <w:spacing w:after="0" w:line="240" w:lineRule="auto"/>
    </w:pPr>
    <w:rPr>
      <w:sz w:val="20"/>
      <w:szCs w:val="20"/>
      <w:lang w:eastAsia="ru-RU"/>
    </w:rPr>
  </w:style>
  <w:style w:type="character" w:customStyle="1" w:styleId="a7">
    <w:name w:val="Верхний колонтитул Знак"/>
    <w:link w:val="a6"/>
    <w:uiPriority w:val="99"/>
    <w:locked/>
    <w:rsid w:val="00636931"/>
    <w:rPr>
      <w:rFonts w:ascii="Times New Roman" w:hAnsi="Times New Roman" w:cs="Times New Roman"/>
      <w:sz w:val="20"/>
      <w:szCs w:val="20"/>
      <w:lang w:eastAsia="ru-RU"/>
    </w:rPr>
  </w:style>
  <w:style w:type="paragraph" w:styleId="31">
    <w:name w:val="Body Text 3"/>
    <w:basedOn w:val="a"/>
    <w:link w:val="32"/>
    <w:uiPriority w:val="99"/>
    <w:rsid w:val="00636931"/>
    <w:pPr>
      <w:widowControl w:val="0"/>
      <w:autoSpaceDE w:val="0"/>
      <w:autoSpaceDN w:val="0"/>
      <w:adjustRightInd w:val="0"/>
      <w:spacing w:after="120" w:line="240" w:lineRule="auto"/>
    </w:pPr>
    <w:rPr>
      <w:sz w:val="16"/>
      <w:szCs w:val="16"/>
      <w:lang w:eastAsia="ru-RU"/>
    </w:rPr>
  </w:style>
  <w:style w:type="character" w:customStyle="1" w:styleId="32">
    <w:name w:val="Основной текст 3 Знак"/>
    <w:link w:val="31"/>
    <w:uiPriority w:val="99"/>
    <w:locked/>
    <w:rsid w:val="00636931"/>
    <w:rPr>
      <w:rFonts w:ascii="Times New Roman" w:hAnsi="Times New Roman" w:cs="Times New Roman"/>
      <w:sz w:val="16"/>
      <w:szCs w:val="16"/>
      <w:lang w:eastAsia="ru-RU"/>
    </w:rPr>
  </w:style>
  <w:style w:type="paragraph" w:styleId="a8">
    <w:name w:val="List Paragraph"/>
    <w:basedOn w:val="a"/>
    <w:uiPriority w:val="99"/>
    <w:qFormat/>
    <w:rsid w:val="00636931"/>
    <w:pPr>
      <w:ind w:left="720"/>
    </w:pPr>
    <w:rPr>
      <w:rFonts w:eastAsia="Times New Roman"/>
      <w:lang w:eastAsia="ru-RU"/>
    </w:rPr>
  </w:style>
  <w:style w:type="table" w:styleId="a9">
    <w:name w:val="Table Grid"/>
    <w:basedOn w:val="a1"/>
    <w:uiPriority w:val="99"/>
    <w:rsid w:val="006369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636931"/>
    <w:pPr>
      <w:spacing w:after="0" w:line="240" w:lineRule="auto"/>
      <w:jc w:val="center"/>
    </w:pPr>
    <w:rPr>
      <w:b/>
      <w:bCs/>
      <w:sz w:val="32"/>
      <w:szCs w:val="32"/>
      <w:lang w:eastAsia="ru-RU"/>
    </w:rPr>
  </w:style>
  <w:style w:type="character" w:customStyle="1" w:styleId="ab">
    <w:name w:val="Название Знак"/>
    <w:link w:val="aa"/>
    <w:uiPriority w:val="99"/>
    <w:locked/>
    <w:rsid w:val="00636931"/>
    <w:rPr>
      <w:rFonts w:ascii="Times New Roman" w:hAnsi="Times New Roman" w:cs="Times New Roman"/>
      <w:b/>
      <w:bCs/>
      <w:sz w:val="32"/>
      <w:szCs w:val="32"/>
      <w:lang w:eastAsia="ru-RU"/>
    </w:rPr>
  </w:style>
  <w:style w:type="paragraph" w:styleId="ac">
    <w:name w:val="Body Text Indent"/>
    <w:basedOn w:val="a"/>
    <w:link w:val="ad"/>
    <w:uiPriority w:val="99"/>
    <w:rsid w:val="00636931"/>
    <w:pPr>
      <w:widowControl w:val="0"/>
      <w:autoSpaceDE w:val="0"/>
      <w:autoSpaceDN w:val="0"/>
      <w:adjustRightInd w:val="0"/>
      <w:spacing w:after="120" w:line="240" w:lineRule="auto"/>
      <w:ind w:left="283"/>
    </w:pPr>
    <w:rPr>
      <w:sz w:val="20"/>
      <w:szCs w:val="20"/>
      <w:lang w:eastAsia="ru-RU"/>
    </w:rPr>
  </w:style>
  <w:style w:type="character" w:customStyle="1" w:styleId="ad">
    <w:name w:val="Основной текст с отступом Знак"/>
    <w:link w:val="ac"/>
    <w:uiPriority w:val="99"/>
    <w:locked/>
    <w:rsid w:val="00636931"/>
    <w:rPr>
      <w:rFonts w:ascii="Times New Roman" w:hAnsi="Times New Roman" w:cs="Times New Roman"/>
      <w:sz w:val="20"/>
      <w:szCs w:val="20"/>
      <w:lang w:eastAsia="ru-RU"/>
    </w:rPr>
  </w:style>
  <w:style w:type="paragraph" w:styleId="ae">
    <w:name w:val="footer"/>
    <w:basedOn w:val="a"/>
    <w:link w:val="af"/>
    <w:uiPriority w:val="99"/>
    <w:rsid w:val="00636931"/>
    <w:pPr>
      <w:tabs>
        <w:tab w:val="center" w:pos="4153"/>
        <w:tab w:val="right" w:pos="8306"/>
      </w:tabs>
      <w:spacing w:after="0" w:line="240" w:lineRule="auto"/>
    </w:pPr>
    <w:rPr>
      <w:sz w:val="20"/>
      <w:szCs w:val="20"/>
      <w:lang w:eastAsia="ru-RU"/>
    </w:rPr>
  </w:style>
  <w:style w:type="character" w:customStyle="1" w:styleId="af">
    <w:name w:val="Нижний колонтитул Знак"/>
    <w:link w:val="ae"/>
    <w:uiPriority w:val="99"/>
    <w:locked/>
    <w:rsid w:val="00636931"/>
    <w:rPr>
      <w:rFonts w:ascii="Times New Roman" w:hAnsi="Times New Roman" w:cs="Times New Roman"/>
      <w:sz w:val="20"/>
      <w:szCs w:val="20"/>
      <w:lang w:eastAsia="ru-RU"/>
    </w:rPr>
  </w:style>
  <w:style w:type="paragraph" w:styleId="af0">
    <w:name w:val="Balloon Text"/>
    <w:basedOn w:val="a"/>
    <w:link w:val="af1"/>
    <w:uiPriority w:val="99"/>
    <w:semiHidden/>
    <w:rsid w:val="00636931"/>
    <w:pPr>
      <w:spacing w:after="0" w:line="240" w:lineRule="auto"/>
    </w:pPr>
    <w:rPr>
      <w:rFonts w:ascii="Tahoma" w:hAnsi="Tahoma" w:cs="Tahoma"/>
      <w:sz w:val="16"/>
      <w:szCs w:val="16"/>
      <w:lang w:eastAsia="ru-RU"/>
    </w:rPr>
  </w:style>
  <w:style w:type="character" w:customStyle="1" w:styleId="af1">
    <w:name w:val="Текст выноски Знак"/>
    <w:link w:val="af0"/>
    <w:uiPriority w:val="99"/>
    <w:semiHidden/>
    <w:locked/>
    <w:rsid w:val="00636931"/>
    <w:rPr>
      <w:rFonts w:ascii="Tahoma" w:hAnsi="Tahoma" w:cs="Tahoma"/>
      <w:sz w:val="16"/>
      <w:szCs w:val="16"/>
      <w:lang w:eastAsia="ru-RU"/>
    </w:rPr>
  </w:style>
  <w:style w:type="character" w:styleId="af2">
    <w:name w:val="Strong"/>
    <w:qFormat/>
    <w:rsid w:val="00636931"/>
    <w:rPr>
      <w:b/>
      <w:bCs/>
    </w:rPr>
  </w:style>
  <w:style w:type="paragraph" w:customStyle="1" w:styleId="33">
    <w:name w:val="Стиль3"/>
    <w:basedOn w:val="21"/>
    <w:uiPriority w:val="99"/>
    <w:rsid w:val="00636931"/>
    <w:pPr>
      <w:widowControl w:val="0"/>
      <w:tabs>
        <w:tab w:val="num" w:pos="3827"/>
      </w:tabs>
      <w:adjustRightInd w:val="0"/>
      <w:ind w:left="3600" w:firstLine="0"/>
      <w:textAlignment w:val="baseline"/>
    </w:pPr>
  </w:style>
  <w:style w:type="paragraph" w:styleId="HTML">
    <w:name w:val="HTML Preformatted"/>
    <w:basedOn w:val="a"/>
    <w:link w:val="HTML0"/>
    <w:uiPriority w:val="99"/>
    <w:rsid w:val="0063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636931"/>
    <w:rPr>
      <w:rFonts w:ascii="Courier New" w:hAnsi="Courier New" w:cs="Courier New"/>
      <w:sz w:val="20"/>
      <w:szCs w:val="20"/>
    </w:rPr>
  </w:style>
  <w:style w:type="paragraph" w:customStyle="1" w:styleId="11">
    <w:name w:val="Обычный1"/>
    <w:autoRedefine/>
    <w:uiPriority w:val="99"/>
    <w:rsid w:val="00636931"/>
    <w:pPr>
      <w:ind w:firstLine="709"/>
      <w:jc w:val="both"/>
    </w:pPr>
    <w:rPr>
      <w:rFonts w:cs="Calibri"/>
      <w:b/>
      <w:bCs/>
      <w:sz w:val="24"/>
      <w:szCs w:val="24"/>
    </w:rPr>
  </w:style>
  <w:style w:type="paragraph" w:customStyle="1" w:styleId="14">
    <w:name w:val="Обычный+14"/>
    <w:basedOn w:val="11"/>
    <w:uiPriority w:val="99"/>
    <w:rsid w:val="00636931"/>
  </w:style>
  <w:style w:type="character" w:styleId="af3">
    <w:name w:val="Hyperlink"/>
    <w:uiPriority w:val="99"/>
    <w:rsid w:val="00636931"/>
    <w:rPr>
      <w:color w:val="0000FF"/>
      <w:u w:val="single"/>
    </w:rPr>
  </w:style>
  <w:style w:type="paragraph" w:customStyle="1" w:styleId="af4">
    <w:name w:val="Содержимое таблицы"/>
    <w:basedOn w:val="a"/>
    <w:uiPriority w:val="99"/>
    <w:rsid w:val="00636931"/>
    <w:pPr>
      <w:widowControl w:val="0"/>
      <w:suppressLineNumbers/>
      <w:suppressAutoHyphens/>
      <w:spacing w:after="0" w:line="240" w:lineRule="auto"/>
    </w:pPr>
    <w:rPr>
      <w:rFonts w:ascii="Arial" w:hAnsi="Arial" w:cs="Arial"/>
      <w:kern w:val="1"/>
      <w:sz w:val="24"/>
      <w:szCs w:val="24"/>
      <w:lang w:eastAsia="ar-SA"/>
    </w:rPr>
  </w:style>
  <w:style w:type="paragraph" w:customStyle="1" w:styleId="ConsTitle">
    <w:name w:val="ConsTitle"/>
    <w:uiPriority w:val="99"/>
    <w:rsid w:val="00636931"/>
    <w:pPr>
      <w:autoSpaceDE w:val="0"/>
      <w:autoSpaceDN w:val="0"/>
      <w:adjustRightInd w:val="0"/>
      <w:ind w:right="19772"/>
    </w:pPr>
    <w:rPr>
      <w:rFonts w:ascii="Arial" w:eastAsia="Times New Roman" w:hAnsi="Arial" w:cs="Arial"/>
      <w:b/>
      <w:bCs/>
      <w:sz w:val="22"/>
      <w:szCs w:val="22"/>
    </w:rPr>
  </w:style>
  <w:style w:type="paragraph" w:styleId="34">
    <w:name w:val="Body Text Indent 3"/>
    <w:basedOn w:val="a"/>
    <w:link w:val="35"/>
    <w:uiPriority w:val="99"/>
    <w:rsid w:val="00636931"/>
    <w:pPr>
      <w:widowControl w:val="0"/>
      <w:autoSpaceDE w:val="0"/>
      <w:autoSpaceDN w:val="0"/>
      <w:adjustRightInd w:val="0"/>
      <w:spacing w:after="120" w:line="240" w:lineRule="auto"/>
      <w:ind w:left="283"/>
    </w:pPr>
    <w:rPr>
      <w:sz w:val="16"/>
      <w:szCs w:val="16"/>
      <w:lang w:eastAsia="ru-RU"/>
    </w:rPr>
  </w:style>
  <w:style w:type="character" w:customStyle="1" w:styleId="35">
    <w:name w:val="Основной текст с отступом 3 Знак"/>
    <w:link w:val="34"/>
    <w:uiPriority w:val="99"/>
    <w:locked/>
    <w:rsid w:val="00636931"/>
    <w:rPr>
      <w:rFonts w:ascii="Times New Roman" w:hAnsi="Times New Roman" w:cs="Times New Roman"/>
      <w:sz w:val="16"/>
      <w:szCs w:val="16"/>
      <w:lang w:eastAsia="ru-RU"/>
    </w:rPr>
  </w:style>
  <w:style w:type="character" w:styleId="af5">
    <w:name w:val="page number"/>
    <w:basedOn w:val="a0"/>
    <w:uiPriority w:val="99"/>
    <w:rsid w:val="00636931"/>
  </w:style>
  <w:style w:type="paragraph" w:customStyle="1" w:styleId="25">
    <w:name w:val="Обычный2"/>
    <w:uiPriority w:val="99"/>
    <w:rsid w:val="00636931"/>
    <w:pPr>
      <w:widowControl w:val="0"/>
    </w:pPr>
    <w:rPr>
      <w:rFonts w:ascii="Times New Roman" w:eastAsia="Times New Roman" w:hAnsi="Times New Roman"/>
    </w:rPr>
  </w:style>
  <w:style w:type="paragraph" w:styleId="af6">
    <w:name w:val="Normal (Web)"/>
    <w:basedOn w:val="a"/>
    <w:uiPriority w:val="99"/>
    <w:rsid w:val="0063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636931"/>
    <w:rPr>
      <w:rFonts w:eastAsia="Times New Roman" w:cs="Calibri"/>
      <w:sz w:val="22"/>
      <w:szCs w:val="22"/>
    </w:rPr>
  </w:style>
  <w:style w:type="paragraph" w:customStyle="1" w:styleId="Style3">
    <w:name w:val="Style3"/>
    <w:basedOn w:val="a"/>
    <w:uiPriority w:val="99"/>
    <w:rsid w:val="00636931"/>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36931"/>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636931"/>
    <w:rPr>
      <w:rFonts w:ascii="Times New Roman" w:hAnsi="Times New Roman" w:cs="Times New Roman"/>
      <w:sz w:val="26"/>
      <w:szCs w:val="26"/>
    </w:rPr>
  </w:style>
  <w:style w:type="character" w:customStyle="1" w:styleId="FontStyle26">
    <w:name w:val="Font Style26"/>
    <w:uiPriority w:val="99"/>
    <w:rsid w:val="00636931"/>
    <w:rPr>
      <w:rFonts w:ascii="Times New Roman" w:hAnsi="Times New Roman" w:cs="Times New Roman"/>
      <w:sz w:val="26"/>
      <w:szCs w:val="26"/>
    </w:rPr>
  </w:style>
  <w:style w:type="paragraph" w:customStyle="1" w:styleId="Style7">
    <w:name w:val="Style7"/>
    <w:basedOn w:val="a"/>
    <w:uiPriority w:val="99"/>
    <w:rsid w:val="0063693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636931"/>
    <w:rPr>
      <w:rFonts w:ascii="Times New Roman" w:hAnsi="Times New Roman" w:cs="Times New Roman"/>
      <w:i/>
      <w:iCs/>
      <w:sz w:val="26"/>
      <w:szCs w:val="26"/>
    </w:rPr>
  </w:style>
  <w:style w:type="paragraph" w:customStyle="1" w:styleId="Style13">
    <w:name w:val="Style13"/>
    <w:basedOn w:val="a"/>
    <w:uiPriority w:val="99"/>
    <w:rsid w:val="006369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6931"/>
    <w:rPr>
      <w:rFonts w:ascii="Times New Roman" w:hAnsi="Times New Roman" w:cs="Times New Roman"/>
      <w:sz w:val="26"/>
      <w:szCs w:val="26"/>
    </w:rPr>
  </w:style>
  <w:style w:type="paragraph" w:customStyle="1" w:styleId="Style17">
    <w:name w:val="Style17"/>
    <w:basedOn w:val="a"/>
    <w:uiPriority w:val="99"/>
    <w:rsid w:val="0063693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36931"/>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36931"/>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36931"/>
    <w:pPr>
      <w:widowControl w:val="0"/>
      <w:autoSpaceDE w:val="0"/>
      <w:autoSpaceDN w:val="0"/>
      <w:adjustRightInd w:val="0"/>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uiPriority w:val="99"/>
    <w:rsid w:val="0063693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Block Text"/>
    <w:basedOn w:val="a"/>
    <w:uiPriority w:val="99"/>
    <w:semiHidden/>
    <w:rsid w:val="00636931"/>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3">
    <w:name w:val="заголовок 1"/>
    <w:basedOn w:val="a"/>
    <w:next w:val="a"/>
    <w:uiPriority w:val="99"/>
    <w:rsid w:val="00636931"/>
    <w:pPr>
      <w:keepNext/>
      <w:spacing w:after="0" w:line="240" w:lineRule="auto"/>
      <w:jc w:val="center"/>
    </w:pPr>
    <w:rPr>
      <w:rFonts w:ascii="Times New Roman" w:eastAsia="Times New Roman" w:hAnsi="Times New Roman" w:cs="Times New Roman"/>
      <w:b/>
      <w:bCs/>
      <w:spacing w:val="80"/>
      <w:sz w:val="40"/>
      <w:szCs w:val="40"/>
      <w:lang w:eastAsia="ru-RU"/>
    </w:rPr>
  </w:style>
  <w:style w:type="paragraph" w:customStyle="1" w:styleId="xl24">
    <w:name w:val="xl24"/>
    <w:basedOn w:val="a"/>
    <w:uiPriority w:val="99"/>
    <w:rsid w:val="006369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636931"/>
    <w:pPr>
      <w:suppressAutoHyphens/>
      <w:spacing w:after="0" w:line="240" w:lineRule="auto"/>
      <w:ind w:right="-54" w:firstLine="993"/>
      <w:jc w:val="both"/>
    </w:pPr>
    <w:rPr>
      <w:rFonts w:ascii="Times New Roman" w:eastAsia="Times New Roman" w:hAnsi="Times New Roman" w:cs="Times New Roman"/>
      <w:sz w:val="28"/>
      <w:szCs w:val="28"/>
      <w:lang w:eastAsia="ar-SA"/>
    </w:rPr>
  </w:style>
  <w:style w:type="paragraph" w:customStyle="1" w:styleId="210">
    <w:name w:val="Основной текст 21"/>
    <w:basedOn w:val="a"/>
    <w:uiPriority w:val="99"/>
    <w:rsid w:val="00636931"/>
    <w:pPr>
      <w:suppressAutoHyphens/>
      <w:spacing w:after="0" w:line="240" w:lineRule="auto"/>
      <w:ind w:right="4534"/>
    </w:pPr>
    <w:rPr>
      <w:rFonts w:ascii="Times New Roman" w:eastAsia="Times New Roman" w:hAnsi="Times New Roman" w:cs="Times New Roman"/>
      <w:b/>
      <w:bCs/>
      <w:sz w:val="28"/>
      <w:szCs w:val="28"/>
      <w:lang w:eastAsia="ar-SA"/>
    </w:rPr>
  </w:style>
  <w:style w:type="paragraph" w:styleId="af8">
    <w:name w:val="footnote text"/>
    <w:basedOn w:val="a"/>
    <w:link w:val="af9"/>
    <w:uiPriority w:val="99"/>
    <w:semiHidden/>
    <w:rsid w:val="00636931"/>
    <w:pPr>
      <w:spacing w:after="0" w:line="240" w:lineRule="auto"/>
    </w:pPr>
    <w:rPr>
      <w:sz w:val="20"/>
      <w:szCs w:val="20"/>
      <w:lang w:eastAsia="ru-RU"/>
    </w:rPr>
  </w:style>
  <w:style w:type="character" w:customStyle="1" w:styleId="af9">
    <w:name w:val="Текст сноски Знак"/>
    <w:link w:val="af8"/>
    <w:uiPriority w:val="99"/>
    <w:semiHidden/>
    <w:locked/>
    <w:rsid w:val="00636931"/>
    <w:rPr>
      <w:rFonts w:ascii="Times New Roman" w:hAnsi="Times New Roman" w:cs="Times New Roman"/>
      <w:sz w:val="20"/>
      <w:szCs w:val="20"/>
      <w:lang w:eastAsia="ru-RU"/>
    </w:rPr>
  </w:style>
  <w:style w:type="character" w:styleId="afa">
    <w:name w:val="footnote reference"/>
    <w:uiPriority w:val="99"/>
    <w:semiHidden/>
    <w:rsid w:val="00636931"/>
    <w:rPr>
      <w:vertAlign w:val="superscript"/>
    </w:rPr>
  </w:style>
  <w:style w:type="paragraph" w:customStyle="1" w:styleId="15">
    <w:name w:val="Знак1"/>
    <w:basedOn w:val="a"/>
    <w:uiPriority w:val="99"/>
    <w:rsid w:val="00636931"/>
    <w:pPr>
      <w:spacing w:after="160" w:line="240" w:lineRule="exact"/>
    </w:pPr>
    <w:rPr>
      <w:rFonts w:ascii="Verdana" w:eastAsia="Times New Roman" w:hAnsi="Verdana" w:cs="Verdana"/>
      <w:sz w:val="20"/>
      <w:szCs w:val="20"/>
      <w:lang w:val="en-US"/>
    </w:rPr>
  </w:style>
  <w:style w:type="paragraph" w:styleId="afb">
    <w:name w:val="caption"/>
    <w:basedOn w:val="a"/>
    <w:next w:val="a"/>
    <w:uiPriority w:val="99"/>
    <w:qFormat/>
    <w:rsid w:val="00636931"/>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c">
    <w:name w:val="Таблицы (моноширинный)"/>
    <w:basedOn w:val="a"/>
    <w:next w:val="a"/>
    <w:uiPriority w:val="99"/>
    <w:rsid w:val="00636931"/>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rmal">
    <w:name w:val="ConsNormal"/>
    <w:uiPriority w:val="99"/>
    <w:rsid w:val="00636931"/>
    <w:pPr>
      <w:widowControl w:val="0"/>
      <w:autoSpaceDE w:val="0"/>
      <w:autoSpaceDN w:val="0"/>
      <w:adjustRightInd w:val="0"/>
      <w:ind w:right="19772" w:firstLine="720"/>
    </w:pPr>
    <w:rPr>
      <w:rFonts w:ascii="Arial" w:eastAsia="Times New Roman" w:hAnsi="Arial" w:cs="Arial"/>
    </w:rPr>
  </w:style>
  <w:style w:type="paragraph" w:customStyle="1" w:styleId="afd">
    <w:name w:val="список с точками"/>
    <w:basedOn w:val="a"/>
    <w:uiPriority w:val="99"/>
    <w:rsid w:val="00636931"/>
    <w:pPr>
      <w:spacing w:after="0" w:line="360" w:lineRule="auto"/>
      <w:jc w:val="both"/>
    </w:pPr>
    <w:rPr>
      <w:rFonts w:ascii="Times New Roman" w:eastAsia="Times New Roman" w:hAnsi="Times New Roman" w:cs="Times New Roman"/>
      <w:sz w:val="28"/>
      <w:szCs w:val="28"/>
      <w:lang w:eastAsia="ru-RU"/>
    </w:rPr>
  </w:style>
  <w:style w:type="character" w:customStyle="1" w:styleId="WW8Num8z2">
    <w:name w:val="WW8Num8z2"/>
    <w:uiPriority w:val="99"/>
    <w:rsid w:val="00636931"/>
    <w:rPr>
      <w:rFonts w:ascii="Wingdings" w:hAnsi="Wingdings" w:cs="Wingdings"/>
    </w:rPr>
  </w:style>
  <w:style w:type="paragraph" w:styleId="afe">
    <w:name w:val="No Spacing"/>
    <w:link w:val="aff"/>
    <w:qFormat/>
    <w:rsid w:val="00636931"/>
    <w:pPr>
      <w:ind w:firstLine="227"/>
      <w:jc w:val="both"/>
    </w:pPr>
    <w:rPr>
      <w:rFonts w:cs="Calibri"/>
      <w:sz w:val="22"/>
      <w:szCs w:val="22"/>
      <w:lang w:eastAsia="en-US"/>
    </w:rPr>
  </w:style>
  <w:style w:type="paragraph" w:customStyle="1" w:styleId="aff0">
    <w:name w:val="Прижатый влево"/>
    <w:basedOn w:val="a"/>
    <w:next w:val="a"/>
    <w:uiPriority w:val="99"/>
    <w:rsid w:val="00636931"/>
    <w:pPr>
      <w:autoSpaceDE w:val="0"/>
      <w:autoSpaceDN w:val="0"/>
      <w:adjustRightInd w:val="0"/>
      <w:spacing w:after="0" w:line="240" w:lineRule="auto"/>
    </w:pPr>
    <w:rPr>
      <w:rFonts w:ascii="Arial" w:eastAsia="SimSun" w:hAnsi="Arial" w:cs="Arial"/>
      <w:sz w:val="20"/>
      <w:szCs w:val="20"/>
      <w:lang w:eastAsia="ru-RU"/>
    </w:rPr>
  </w:style>
  <w:style w:type="paragraph" w:customStyle="1" w:styleId="aff1">
    <w:name w:val="Ориентир"/>
    <w:basedOn w:val="a4"/>
    <w:uiPriority w:val="99"/>
    <w:rsid w:val="00636931"/>
    <w:pPr>
      <w:widowControl/>
      <w:autoSpaceDE/>
      <w:autoSpaceDN/>
      <w:adjustRightInd/>
      <w:spacing w:after="0"/>
      <w:ind w:firstLine="709"/>
      <w:jc w:val="both"/>
    </w:pPr>
  </w:style>
  <w:style w:type="paragraph" w:customStyle="1" w:styleId="ConsNonformat">
    <w:name w:val="ConsNonformat"/>
    <w:uiPriority w:val="99"/>
    <w:rsid w:val="00636931"/>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636931"/>
    <w:rPr>
      <w:sz w:val="22"/>
      <w:szCs w:val="22"/>
      <w:lang w:eastAsia="ru-RU"/>
    </w:rPr>
  </w:style>
  <w:style w:type="paragraph" w:styleId="aff2">
    <w:name w:val="List"/>
    <w:basedOn w:val="a"/>
    <w:uiPriority w:val="99"/>
    <w:rsid w:val="0063693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3">
    <w:name w:val="Базовый"/>
    <w:uiPriority w:val="99"/>
    <w:rsid w:val="00636931"/>
    <w:pPr>
      <w:tabs>
        <w:tab w:val="left" w:pos="709"/>
      </w:tabs>
      <w:suppressAutoHyphens/>
      <w:spacing w:after="200" w:line="276" w:lineRule="atLeast"/>
    </w:pPr>
    <w:rPr>
      <w:rFonts w:eastAsia="Times New Roman" w:cs="Calibri"/>
      <w:color w:val="00000A"/>
      <w:sz w:val="22"/>
      <w:szCs w:val="22"/>
    </w:rPr>
  </w:style>
  <w:style w:type="paragraph" w:customStyle="1" w:styleId="aff4">
    <w:name w:val="Знак Знак"/>
    <w:basedOn w:val="a"/>
    <w:uiPriority w:val="99"/>
    <w:rsid w:val="00AF2DEB"/>
    <w:pPr>
      <w:spacing w:after="160" w:line="240" w:lineRule="exact"/>
    </w:pPr>
    <w:rPr>
      <w:rFonts w:ascii="Verdana" w:hAnsi="Verdana" w:cs="Verdana"/>
      <w:sz w:val="20"/>
      <w:szCs w:val="20"/>
      <w:lang w:val="en-US"/>
    </w:rPr>
  </w:style>
  <w:style w:type="paragraph" w:customStyle="1" w:styleId="16">
    <w:name w:val="Абзац списка1"/>
    <w:uiPriority w:val="99"/>
    <w:rsid w:val="006762F9"/>
    <w:pPr>
      <w:widowControl w:val="0"/>
      <w:suppressAutoHyphens/>
      <w:spacing w:line="100" w:lineRule="atLeast"/>
      <w:ind w:left="720"/>
    </w:pPr>
    <w:rPr>
      <w:rFonts w:cs="Calibri"/>
      <w:kern w:val="1"/>
      <w:sz w:val="24"/>
      <w:szCs w:val="24"/>
      <w:lang w:eastAsia="ar-SA"/>
    </w:rPr>
  </w:style>
  <w:style w:type="paragraph" w:customStyle="1" w:styleId="26">
    <w:name w:val="Без интервала2"/>
    <w:uiPriority w:val="99"/>
    <w:rsid w:val="00683789"/>
    <w:pPr>
      <w:ind w:firstLine="227"/>
      <w:jc w:val="both"/>
    </w:pPr>
    <w:rPr>
      <w:rFonts w:eastAsia="Times New Roman" w:cs="Calibri"/>
      <w:sz w:val="22"/>
      <w:szCs w:val="22"/>
      <w:lang w:eastAsia="en-US"/>
    </w:rPr>
  </w:style>
  <w:style w:type="character" w:customStyle="1" w:styleId="aff">
    <w:name w:val="Без интервала Знак"/>
    <w:link w:val="afe"/>
    <w:locked/>
    <w:rsid w:val="00C67EC1"/>
    <w:rPr>
      <w:rFonts w:cs="Calibri"/>
      <w:lang w:eastAsia="en-US"/>
    </w:rPr>
  </w:style>
  <w:style w:type="paragraph" w:customStyle="1" w:styleId="Standard">
    <w:name w:val="Standard"/>
    <w:rsid w:val="00C67EC1"/>
    <w:pPr>
      <w:widowControl w:val="0"/>
      <w:suppressAutoHyphens/>
      <w:autoSpaceDN w:val="0"/>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43015427">
      <w:bodyDiv w:val="1"/>
      <w:marLeft w:val="0"/>
      <w:marRight w:val="0"/>
      <w:marTop w:val="0"/>
      <w:marBottom w:val="0"/>
      <w:divBdr>
        <w:top w:val="none" w:sz="0" w:space="0" w:color="auto"/>
        <w:left w:val="none" w:sz="0" w:space="0" w:color="auto"/>
        <w:bottom w:val="none" w:sz="0" w:space="0" w:color="auto"/>
        <w:right w:val="none" w:sz="0" w:space="0" w:color="auto"/>
      </w:divBdr>
    </w:div>
    <w:div w:id="2140103130">
      <w:marLeft w:val="0"/>
      <w:marRight w:val="0"/>
      <w:marTop w:val="0"/>
      <w:marBottom w:val="0"/>
      <w:divBdr>
        <w:top w:val="none" w:sz="0" w:space="0" w:color="auto"/>
        <w:left w:val="none" w:sz="0" w:space="0" w:color="auto"/>
        <w:bottom w:val="none" w:sz="0" w:space="0" w:color="auto"/>
        <w:right w:val="none" w:sz="0" w:space="0" w:color="auto"/>
      </w:divBdr>
    </w:div>
    <w:div w:id="2140103131">
      <w:marLeft w:val="0"/>
      <w:marRight w:val="0"/>
      <w:marTop w:val="0"/>
      <w:marBottom w:val="0"/>
      <w:divBdr>
        <w:top w:val="none" w:sz="0" w:space="0" w:color="auto"/>
        <w:left w:val="none" w:sz="0" w:space="0" w:color="auto"/>
        <w:bottom w:val="none" w:sz="0" w:space="0" w:color="auto"/>
        <w:right w:val="none" w:sz="0" w:space="0" w:color="auto"/>
      </w:divBdr>
    </w:div>
    <w:div w:id="2140103132">
      <w:marLeft w:val="0"/>
      <w:marRight w:val="0"/>
      <w:marTop w:val="0"/>
      <w:marBottom w:val="0"/>
      <w:divBdr>
        <w:top w:val="none" w:sz="0" w:space="0" w:color="auto"/>
        <w:left w:val="none" w:sz="0" w:space="0" w:color="auto"/>
        <w:bottom w:val="none" w:sz="0" w:space="0" w:color="auto"/>
        <w:right w:val="none" w:sz="0" w:space="0" w:color="auto"/>
      </w:divBdr>
    </w:div>
    <w:div w:id="2140103133">
      <w:marLeft w:val="0"/>
      <w:marRight w:val="0"/>
      <w:marTop w:val="0"/>
      <w:marBottom w:val="0"/>
      <w:divBdr>
        <w:top w:val="none" w:sz="0" w:space="0" w:color="auto"/>
        <w:left w:val="none" w:sz="0" w:space="0" w:color="auto"/>
        <w:bottom w:val="none" w:sz="0" w:space="0" w:color="auto"/>
        <w:right w:val="none" w:sz="0" w:space="0" w:color="auto"/>
      </w:divBdr>
    </w:div>
    <w:div w:id="2140103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2;&#1088;&#1082;&#1086;&#1074;&#1089;&#1082;&#1080;&#1081;-&#1082;&#1091;&#1088;&#1089;&#1082;.&#1088;&#1092;" TargetMode="External"/><Relationship Id="rId13" Type="http://schemas.openxmlformats.org/officeDocument/2006/relationships/hyperlink" Target="consultantplus://offline/ref=B81830BF2852D34CF20EE95B4646E6F59E57516F273219E55F07A99E78C79AF88C3F832A2AB83603L1n3Q" TargetMode="External"/><Relationship Id="rId18"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7"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numbering" Target="numbering.xml"/><Relationship Id="rId16" Type="http://schemas.openxmlformats.org/officeDocument/2006/relationships/hyperlink" Target="consultantplus://offline/ref=57B67ED161104F44E3518DA65CF375D8B2F6A035A799F18E55B22C40836B2A4CEBCC3F0949B0FF04k9WF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CA62C61F4FA2032E45A2F70570EF23CE483F3D9F7553851AD60C0FC9C8F1D644F98E650B989414vBl8Q" TargetMode="External"/><Relationship Id="rId5" Type="http://schemas.openxmlformats.org/officeDocument/2006/relationships/webSettings" Target="webSettings.xml"/><Relationship Id="rId15" Type="http://schemas.openxmlformats.org/officeDocument/2006/relationships/hyperlink" Target="consultantplus://offline/ref=0183729D51AA06F1505A8F10E9BC35F64E8BEBFC0BD8A1CC2F0A7158740840C8BF2BDC8F8974c5I" TargetMode="External"/><Relationship Id="rId10"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consultantplus://offline/ref=A5B9C8880C626A0824A682864869760DBC3ED31007D1324A062572023AB8L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B476-2F19-44D2-94E2-A90EA9B3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10955</Words>
  <Characters>62450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6</cp:revision>
  <cp:lastPrinted>2018-07-02T12:59:00Z</cp:lastPrinted>
  <dcterms:created xsi:type="dcterms:W3CDTF">2018-08-07T08:18:00Z</dcterms:created>
  <dcterms:modified xsi:type="dcterms:W3CDTF">2018-09-28T10:51:00Z</dcterms:modified>
</cp:coreProperties>
</file>