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0C" w:rsidRDefault="00A7080C" w:rsidP="00265CA1">
      <w:pPr>
        <w:jc w:val="center"/>
        <w:rPr>
          <w:b/>
          <w:sz w:val="28"/>
          <w:szCs w:val="28"/>
        </w:rPr>
      </w:pPr>
    </w:p>
    <w:p w:rsidR="008B5AAE" w:rsidRPr="008B5AAE" w:rsidRDefault="008805F9" w:rsidP="00265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8B5AAE" w:rsidRPr="008B5AAE">
        <w:rPr>
          <w:b/>
          <w:sz w:val="28"/>
          <w:szCs w:val="28"/>
        </w:rPr>
        <w:t>ОССИЙСКАЯ ФЕДЕРАЦИЯ</w:t>
      </w:r>
    </w:p>
    <w:p w:rsidR="00ED0713" w:rsidRPr="008B5AAE" w:rsidRDefault="00ED0713" w:rsidP="00265CA1">
      <w:pPr>
        <w:jc w:val="center"/>
        <w:rPr>
          <w:b/>
          <w:sz w:val="28"/>
          <w:szCs w:val="28"/>
        </w:rPr>
      </w:pPr>
      <w:r w:rsidRPr="008B5AAE">
        <w:rPr>
          <w:b/>
          <w:sz w:val="28"/>
          <w:szCs w:val="28"/>
        </w:rPr>
        <w:t>АДМИНИСТРАЦИЯ</w:t>
      </w:r>
    </w:p>
    <w:p w:rsidR="0012484F" w:rsidRPr="008B5AAE" w:rsidRDefault="00EB5BC4" w:rsidP="00265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</w:t>
      </w:r>
      <w:r w:rsidR="00487FC2" w:rsidRPr="008B5AAE">
        <w:rPr>
          <w:b/>
          <w:sz w:val="28"/>
          <w:szCs w:val="28"/>
        </w:rPr>
        <w:t>ГО СЕЛЬСОВЕТА</w:t>
      </w:r>
    </w:p>
    <w:p w:rsidR="00487FC2" w:rsidRPr="008B5AAE" w:rsidRDefault="00487FC2" w:rsidP="00265CA1">
      <w:pPr>
        <w:jc w:val="center"/>
        <w:rPr>
          <w:b/>
          <w:sz w:val="28"/>
          <w:szCs w:val="28"/>
        </w:rPr>
      </w:pPr>
      <w:r w:rsidRPr="008B5AAE">
        <w:rPr>
          <w:b/>
          <w:sz w:val="28"/>
          <w:szCs w:val="28"/>
        </w:rPr>
        <w:t>ГЛУШКОВСКОГО РАЙОНА КУРСКОЙ ОБЛАСТИ</w:t>
      </w:r>
    </w:p>
    <w:p w:rsidR="00487FC2" w:rsidRPr="008B5AAE" w:rsidRDefault="00487FC2" w:rsidP="00265CA1">
      <w:pPr>
        <w:jc w:val="center"/>
        <w:rPr>
          <w:b/>
          <w:sz w:val="28"/>
          <w:szCs w:val="28"/>
        </w:rPr>
      </w:pPr>
    </w:p>
    <w:p w:rsidR="0012484F" w:rsidRPr="008B5AAE" w:rsidRDefault="0012484F" w:rsidP="00265CA1">
      <w:pPr>
        <w:jc w:val="center"/>
        <w:rPr>
          <w:b/>
          <w:sz w:val="28"/>
          <w:szCs w:val="28"/>
        </w:rPr>
      </w:pPr>
      <w:proofErr w:type="gramStart"/>
      <w:r w:rsidRPr="008B5AAE">
        <w:rPr>
          <w:b/>
          <w:sz w:val="28"/>
          <w:szCs w:val="28"/>
        </w:rPr>
        <w:t>П</w:t>
      </w:r>
      <w:proofErr w:type="gramEnd"/>
      <w:r w:rsidRPr="008B5AAE">
        <w:rPr>
          <w:b/>
          <w:sz w:val="28"/>
          <w:szCs w:val="28"/>
        </w:rPr>
        <w:t xml:space="preserve"> О С Т А Н О В Л Е Н И Е</w:t>
      </w:r>
    </w:p>
    <w:p w:rsidR="00487FC2" w:rsidRPr="006B354D" w:rsidRDefault="00487FC2" w:rsidP="00265CA1">
      <w:pPr>
        <w:jc w:val="center"/>
        <w:rPr>
          <w:rFonts w:ascii="Arial" w:hAnsi="Arial" w:cs="Arial"/>
          <w:b/>
          <w:sz w:val="32"/>
          <w:szCs w:val="32"/>
        </w:rPr>
      </w:pPr>
    </w:p>
    <w:p w:rsidR="008B5AAE" w:rsidRDefault="00FE535B" w:rsidP="00FE53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0384C">
        <w:rPr>
          <w:b/>
          <w:sz w:val="28"/>
          <w:szCs w:val="28"/>
        </w:rPr>
        <w:t>25</w:t>
      </w:r>
      <w:r w:rsidR="001C6F19">
        <w:rPr>
          <w:b/>
          <w:sz w:val="28"/>
          <w:szCs w:val="28"/>
        </w:rPr>
        <w:t>.</w:t>
      </w:r>
      <w:r w:rsidR="00A7080C">
        <w:rPr>
          <w:b/>
          <w:sz w:val="28"/>
          <w:szCs w:val="28"/>
        </w:rPr>
        <w:t>10</w:t>
      </w:r>
      <w:r w:rsidRPr="00FE535B">
        <w:rPr>
          <w:b/>
          <w:sz w:val="28"/>
          <w:szCs w:val="28"/>
        </w:rPr>
        <w:t>.20</w:t>
      </w:r>
      <w:r w:rsidR="00D83E08">
        <w:rPr>
          <w:b/>
          <w:sz w:val="28"/>
          <w:szCs w:val="28"/>
        </w:rPr>
        <w:t>2</w:t>
      </w:r>
      <w:r w:rsidR="009C36A1">
        <w:rPr>
          <w:b/>
          <w:sz w:val="28"/>
          <w:szCs w:val="28"/>
        </w:rPr>
        <w:t>2</w:t>
      </w:r>
      <w:r w:rsidRPr="00FE535B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 xml:space="preserve"> </w:t>
      </w:r>
      <w:r w:rsidRPr="00FE535B">
        <w:rPr>
          <w:b/>
          <w:sz w:val="28"/>
          <w:szCs w:val="28"/>
        </w:rPr>
        <w:t>№</w:t>
      </w:r>
      <w:r w:rsidR="00EF4CC6">
        <w:rPr>
          <w:b/>
          <w:sz w:val="28"/>
          <w:szCs w:val="28"/>
        </w:rPr>
        <w:t xml:space="preserve"> </w:t>
      </w:r>
      <w:r w:rsidR="00B14035">
        <w:rPr>
          <w:b/>
          <w:sz w:val="28"/>
          <w:szCs w:val="28"/>
        </w:rPr>
        <w:t>55</w:t>
      </w:r>
    </w:p>
    <w:p w:rsidR="00FE535B" w:rsidRDefault="00FE535B" w:rsidP="00FE535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</w:t>
      </w:r>
      <w:r w:rsidR="00EB5BC4">
        <w:rPr>
          <w:b/>
          <w:sz w:val="28"/>
          <w:szCs w:val="28"/>
        </w:rPr>
        <w:t>Алексеевка</w:t>
      </w:r>
    </w:p>
    <w:p w:rsidR="00FE535B" w:rsidRDefault="00FE535B" w:rsidP="00FE535B">
      <w:pPr>
        <w:rPr>
          <w:b/>
          <w:sz w:val="28"/>
          <w:szCs w:val="28"/>
        </w:rPr>
      </w:pPr>
    </w:p>
    <w:p w:rsidR="00FE535B" w:rsidRPr="00FE535B" w:rsidRDefault="00FE535B" w:rsidP="00FE535B">
      <w:pPr>
        <w:rPr>
          <w:b/>
          <w:sz w:val="28"/>
          <w:szCs w:val="28"/>
        </w:rPr>
      </w:pPr>
    </w:p>
    <w:p w:rsidR="00FE535B" w:rsidRPr="00FE535B" w:rsidRDefault="00BA5B7D" w:rsidP="00F33CD5">
      <w:pPr>
        <w:jc w:val="center"/>
        <w:rPr>
          <w:b/>
          <w:sz w:val="28"/>
          <w:szCs w:val="28"/>
        </w:rPr>
      </w:pPr>
      <w:r w:rsidRPr="00FE535B">
        <w:rPr>
          <w:b/>
          <w:sz w:val="28"/>
          <w:szCs w:val="28"/>
        </w:rPr>
        <w:t>Об</w:t>
      </w:r>
      <w:r w:rsidR="00F33CD5">
        <w:rPr>
          <w:b/>
          <w:sz w:val="28"/>
          <w:szCs w:val="28"/>
        </w:rPr>
        <w:t xml:space="preserve"> </w:t>
      </w:r>
      <w:r w:rsidRPr="00FE535B">
        <w:rPr>
          <w:b/>
          <w:sz w:val="28"/>
          <w:szCs w:val="28"/>
        </w:rPr>
        <w:t>утверждении</w:t>
      </w:r>
      <w:r w:rsidR="00F33CD5">
        <w:rPr>
          <w:b/>
          <w:sz w:val="28"/>
          <w:szCs w:val="28"/>
        </w:rPr>
        <w:t xml:space="preserve"> </w:t>
      </w:r>
      <w:r w:rsidRPr="00FE535B">
        <w:rPr>
          <w:b/>
          <w:sz w:val="28"/>
          <w:szCs w:val="28"/>
        </w:rPr>
        <w:t>отчета</w:t>
      </w:r>
      <w:r w:rsidR="00F33CD5">
        <w:rPr>
          <w:b/>
          <w:sz w:val="28"/>
          <w:szCs w:val="28"/>
        </w:rPr>
        <w:t xml:space="preserve"> </w:t>
      </w:r>
      <w:r w:rsidRPr="00FE535B">
        <w:rPr>
          <w:b/>
          <w:sz w:val="28"/>
          <w:szCs w:val="28"/>
        </w:rPr>
        <w:t>об</w:t>
      </w:r>
      <w:r w:rsidR="00F33CD5">
        <w:rPr>
          <w:b/>
          <w:sz w:val="28"/>
          <w:szCs w:val="28"/>
        </w:rPr>
        <w:t xml:space="preserve"> </w:t>
      </w:r>
      <w:r w:rsidRPr="00FE535B">
        <w:rPr>
          <w:b/>
          <w:sz w:val="28"/>
          <w:szCs w:val="28"/>
        </w:rPr>
        <w:t>исполнении</w:t>
      </w:r>
      <w:r w:rsidR="00F33CD5">
        <w:rPr>
          <w:b/>
          <w:sz w:val="28"/>
          <w:szCs w:val="28"/>
        </w:rPr>
        <w:t xml:space="preserve"> </w:t>
      </w:r>
      <w:r w:rsidRPr="00FE535B">
        <w:rPr>
          <w:b/>
          <w:sz w:val="28"/>
          <w:szCs w:val="28"/>
        </w:rPr>
        <w:t>бюджета</w:t>
      </w:r>
      <w:r w:rsidR="00F33CD5">
        <w:rPr>
          <w:b/>
          <w:sz w:val="28"/>
          <w:szCs w:val="28"/>
        </w:rPr>
        <w:t xml:space="preserve"> </w:t>
      </w:r>
      <w:r w:rsidR="002E3505" w:rsidRPr="00FE535B">
        <w:rPr>
          <w:b/>
          <w:sz w:val="28"/>
          <w:szCs w:val="28"/>
        </w:rPr>
        <w:t xml:space="preserve">муниципального </w:t>
      </w:r>
      <w:r w:rsidR="00F33CD5">
        <w:rPr>
          <w:b/>
          <w:sz w:val="28"/>
          <w:szCs w:val="28"/>
        </w:rPr>
        <w:t>о</w:t>
      </w:r>
      <w:r w:rsidR="002E3505" w:rsidRPr="00FE535B">
        <w:rPr>
          <w:b/>
          <w:sz w:val="28"/>
          <w:szCs w:val="28"/>
        </w:rPr>
        <w:t>бразования</w:t>
      </w:r>
      <w:r w:rsidR="00580A49" w:rsidRPr="00FE535B">
        <w:rPr>
          <w:b/>
          <w:sz w:val="28"/>
          <w:szCs w:val="28"/>
        </w:rPr>
        <w:t xml:space="preserve"> «</w:t>
      </w:r>
      <w:r w:rsidR="00EB5BC4">
        <w:rPr>
          <w:b/>
          <w:sz w:val="28"/>
          <w:szCs w:val="28"/>
        </w:rPr>
        <w:t>Алексеевс</w:t>
      </w:r>
      <w:r w:rsidR="00580A49" w:rsidRPr="00FE535B">
        <w:rPr>
          <w:b/>
          <w:sz w:val="28"/>
          <w:szCs w:val="28"/>
        </w:rPr>
        <w:t>кий</w:t>
      </w:r>
      <w:r w:rsidR="002E3505" w:rsidRPr="00FE535B">
        <w:rPr>
          <w:b/>
          <w:sz w:val="28"/>
          <w:szCs w:val="28"/>
        </w:rPr>
        <w:t xml:space="preserve"> сельсовет» </w:t>
      </w:r>
      <w:r w:rsidRPr="00FE535B">
        <w:rPr>
          <w:b/>
          <w:sz w:val="28"/>
          <w:szCs w:val="28"/>
        </w:rPr>
        <w:t>Глушковского района</w:t>
      </w:r>
      <w:r w:rsidR="002E3505" w:rsidRPr="00FE535B">
        <w:rPr>
          <w:b/>
          <w:sz w:val="28"/>
          <w:szCs w:val="28"/>
        </w:rPr>
        <w:t xml:space="preserve"> </w:t>
      </w:r>
      <w:proofErr w:type="gramStart"/>
      <w:r w:rsidRPr="00FE535B">
        <w:rPr>
          <w:b/>
          <w:sz w:val="28"/>
          <w:szCs w:val="28"/>
        </w:rPr>
        <w:t>Курской</w:t>
      </w:r>
      <w:proofErr w:type="gramEnd"/>
    </w:p>
    <w:p w:rsidR="00BA5B7D" w:rsidRPr="00FE535B" w:rsidRDefault="00F33CD5" w:rsidP="00F33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A5B7D" w:rsidRPr="00FE535B">
        <w:rPr>
          <w:b/>
          <w:sz w:val="28"/>
          <w:szCs w:val="28"/>
        </w:rPr>
        <w:t>бласти</w:t>
      </w:r>
      <w:r>
        <w:rPr>
          <w:b/>
          <w:sz w:val="28"/>
          <w:szCs w:val="28"/>
        </w:rPr>
        <w:t xml:space="preserve"> </w:t>
      </w:r>
      <w:r w:rsidR="00BA5B7D" w:rsidRPr="00FE535B">
        <w:rPr>
          <w:b/>
          <w:sz w:val="28"/>
          <w:szCs w:val="28"/>
        </w:rPr>
        <w:t xml:space="preserve">за </w:t>
      </w:r>
      <w:r w:rsidR="00A7080C">
        <w:rPr>
          <w:b/>
          <w:sz w:val="28"/>
          <w:szCs w:val="28"/>
        </w:rPr>
        <w:t>9</w:t>
      </w:r>
      <w:r w:rsidR="00533B84">
        <w:rPr>
          <w:b/>
          <w:sz w:val="28"/>
          <w:szCs w:val="28"/>
        </w:rPr>
        <w:t xml:space="preserve"> </w:t>
      </w:r>
      <w:r w:rsidR="001C6F19">
        <w:rPr>
          <w:b/>
          <w:sz w:val="28"/>
          <w:szCs w:val="28"/>
        </w:rPr>
        <w:t>месяц</w:t>
      </w:r>
      <w:r w:rsidR="008F7778">
        <w:rPr>
          <w:b/>
          <w:sz w:val="28"/>
          <w:szCs w:val="28"/>
        </w:rPr>
        <w:t>ев</w:t>
      </w:r>
      <w:r w:rsidR="002A1838" w:rsidRPr="00FE535B">
        <w:rPr>
          <w:b/>
          <w:sz w:val="28"/>
          <w:szCs w:val="28"/>
        </w:rPr>
        <w:t xml:space="preserve"> 20</w:t>
      </w:r>
      <w:r w:rsidR="005206F1">
        <w:rPr>
          <w:b/>
          <w:sz w:val="28"/>
          <w:szCs w:val="28"/>
        </w:rPr>
        <w:t>2</w:t>
      </w:r>
      <w:r w:rsidR="009C36A1">
        <w:rPr>
          <w:b/>
          <w:sz w:val="28"/>
          <w:szCs w:val="28"/>
        </w:rPr>
        <w:t>2</w:t>
      </w:r>
      <w:r w:rsidR="00BA5B7D" w:rsidRPr="00FE535B">
        <w:rPr>
          <w:b/>
          <w:sz w:val="28"/>
          <w:szCs w:val="28"/>
        </w:rPr>
        <w:t xml:space="preserve"> года</w:t>
      </w:r>
    </w:p>
    <w:p w:rsidR="00BA5B7D" w:rsidRPr="00FE535B" w:rsidRDefault="0012484F" w:rsidP="00BA5B7D">
      <w:pPr>
        <w:jc w:val="both"/>
        <w:rPr>
          <w:sz w:val="28"/>
          <w:szCs w:val="28"/>
        </w:rPr>
      </w:pPr>
      <w:r w:rsidRPr="00FE535B">
        <w:rPr>
          <w:sz w:val="28"/>
          <w:szCs w:val="28"/>
        </w:rPr>
        <w:t xml:space="preserve">              </w:t>
      </w:r>
    </w:p>
    <w:p w:rsidR="0012484F" w:rsidRPr="00FE535B" w:rsidRDefault="0012484F" w:rsidP="002F6D94">
      <w:pPr>
        <w:jc w:val="both"/>
        <w:rPr>
          <w:sz w:val="28"/>
          <w:szCs w:val="28"/>
        </w:rPr>
      </w:pPr>
      <w:r w:rsidRPr="00DD75C8">
        <w:rPr>
          <w:sz w:val="28"/>
        </w:rPr>
        <w:t xml:space="preserve">        </w:t>
      </w:r>
      <w:r w:rsidRPr="00FE535B">
        <w:rPr>
          <w:sz w:val="28"/>
          <w:szCs w:val="28"/>
        </w:rPr>
        <w:t xml:space="preserve">В  соответствии </w:t>
      </w:r>
      <w:r w:rsidR="005667B0" w:rsidRPr="00FE535B">
        <w:rPr>
          <w:sz w:val="28"/>
          <w:szCs w:val="28"/>
        </w:rPr>
        <w:t>с Бюджетным кодексом  Российской Федерации, Федеральным Законом  от 06.10.2003 года №131-ФЗ «Об общих принципах организации местного самоуправления в Российской Федерации»,</w:t>
      </w:r>
      <w:r w:rsidRPr="00FE535B">
        <w:rPr>
          <w:sz w:val="28"/>
          <w:szCs w:val="28"/>
        </w:rPr>
        <w:t xml:space="preserve"> </w:t>
      </w:r>
      <w:r w:rsidRPr="00E004FA">
        <w:rPr>
          <w:sz w:val="28"/>
          <w:szCs w:val="28"/>
        </w:rPr>
        <w:t>решением  С</w:t>
      </w:r>
      <w:r w:rsidR="00580A49" w:rsidRPr="00E004FA">
        <w:rPr>
          <w:sz w:val="28"/>
          <w:szCs w:val="28"/>
        </w:rPr>
        <w:t xml:space="preserve">обрания  депутатов  </w:t>
      </w:r>
      <w:r w:rsidR="00EB5BC4" w:rsidRPr="00E004FA">
        <w:rPr>
          <w:sz w:val="28"/>
          <w:szCs w:val="28"/>
        </w:rPr>
        <w:t>Алексеев</w:t>
      </w:r>
      <w:r w:rsidR="00580A49" w:rsidRPr="00E004FA">
        <w:rPr>
          <w:sz w:val="28"/>
          <w:szCs w:val="28"/>
        </w:rPr>
        <w:t>ского</w:t>
      </w:r>
      <w:r w:rsidRPr="00E004FA">
        <w:rPr>
          <w:sz w:val="28"/>
          <w:szCs w:val="28"/>
        </w:rPr>
        <w:t xml:space="preserve"> </w:t>
      </w:r>
      <w:r w:rsidR="00CC42BA" w:rsidRPr="00E004FA">
        <w:rPr>
          <w:sz w:val="28"/>
          <w:szCs w:val="28"/>
        </w:rPr>
        <w:t xml:space="preserve"> сельсовета</w:t>
      </w:r>
      <w:r w:rsidR="00426F67" w:rsidRPr="00E004FA">
        <w:rPr>
          <w:sz w:val="28"/>
          <w:szCs w:val="28"/>
        </w:rPr>
        <w:t xml:space="preserve"> Глушковского района Курской области</w:t>
      </w:r>
      <w:r w:rsidR="00B14035" w:rsidRPr="00E004FA">
        <w:rPr>
          <w:sz w:val="28"/>
          <w:szCs w:val="28"/>
        </w:rPr>
        <w:t xml:space="preserve">  от 15</w:t>
      </w:r>
      <w:r w:rsidR="00CC42BA" w:rsidRPr="00E004FA">
        <w:rPr>
          <w:sz w:val="28"/>
          <w:szCs w:val="28"/>
        </w:rPr>
        <w:t>.</w:t>
      </w:r>
      <w:r w:rsidR="00D73C81" w:rsidRPr="00E004FA">
        <w:rPr>
          <w:sz w:val="28"/>
          <w:szCs w:val="28"/>
        </w:rPr>
        <w:t>0</w:t>
      </w:r>
      <w:r w:rsidR="00B14035" w:rsidRPr="00E004FA">
        <w:rPr>
          <w:sz w:val="28"/>
          <w:szCs w:val="28"/>
        </w:rPr>
        <w:t>7.2021</w:t>
      </w:r>
      <w:r w:rsidR="00CC42BA" w:rsidRPr="00E004FA">
        <w:rPr>
          <w:sz w:val="28"/>
          <w:szCs w:val="28"/>
        </w:rPr>
        <w:t xml:space="preserve"> года №</w:t>
      </w:r>
      <w:r w:rsidR="00D73C81" w:rsidRPr="00E004FA">
        <w:rPr>
          <w:sz w:val="28"/>
          <w:szCs w:val="28"/>
        </w:rPr>
        <w:t xml:space="preserve"> </w:t>
      </w:r>
      <w:r w:rsidR="00B14035" w:rsidRPr="00E004FA">
        <w:rPr>
          <w:sz w:val="28"/>
          <w:szCs w:val="28"/>
        </w:rPr>
        <w:t>177</w:t>
      </w:r>
      <w:r w:rsidR="00CC42BA" w:rsidRPr="00E004FA">
        <w:rPr>
          <w:sz w:val="28"/>
          <w:szCs w:val="28"/>
        </w:rPr>
        <w:t xml:space="preserve"> </w:t>
      </w:r>
      <w:r w:rsidR="0079454F" w:rsidRPr="00E004FA">
        <w:rPr>
          <w:sz w:val="28"/>
          <w:szCs w:val="28"/>
        </w:rPr>
        <w:t xml:space="preserve"> «</w:t>
      </w:r>
      <w:r w:rsidRPr="00E004FA">
        <w:rPr>
          <w:sz w:val="28"/>
          <w:szCs w:val="28"/>
        </w:rPr>
        <w:t>Об  утверждении   положения</w:t>
      </w:r>
      <w:r w:rsidR="005667B0" w:rsidRPr="00E004FA">
        <w:rPr>
          <w:sz w:val="28"/>
          <w:szCs w:val="28"/>
        </w:rPr>
        <w:t xml:space="preserve">  о  бю</w:t>
      </w:r>
      <w:r w:rsidR="00580A49" w:rsidRPr="00E004FA">
        <w:rPr>
          <w:sz w:val="28"/>
          <w:szCs w:val="28"/>
        </w:rPr>
        <w:t xml:space="preserve">джетном  процессе в  </w:t>
      </w:r>
      <w:r w:rsidR="00D73C81" w:rsidRPr="00E004FA">
        <w:rPr>
          <w:sz w:val="28"/>
          <w:szCs w:val="28"/>
        </w:rPr>
        <w:t>муниципальном образовании «</w:t>
      </w:r>
      <w:r w:rsidR="00EB5BC4" w:rsidRPr="00E004FA">
        <w:rPr>
          <w:sz w:val="28"/>
          <w:szCs w:val="28"/>
        </w:rPr>
        <w:t>Алексеев</w:t>
      </w:r>
      <w:r w:rsidR="00580A49" w:rsidRPr="00E004FA">
        <w:rPr>
          <w:sz w:val="28"/>
          <w:szCs w:val="28"/>
        </w:rPr>
        <w:t>ск</w:t>
      </w:r>
      <w:r w:rsidR="00D73C81" w:rsidRPr="00E004FA">
        <w:rPr>
          <w:sz w:val="28"/>
          <w:szCs w:val="28"/>
        </w:rPr>
        <w:t>ий</w:t>
      </w:r>
      <w:r w:rsidR="005667B0" w:rsidRPr="00E004FA">
        <w:rPr>
          <w:sz w:val="28"/>
          <w:szCs w:val="28"/>
        </w:rPr>
        <w:t xml:space="preserve">   сельсовет</w:t>
      </w:r>
      <w:r w:rsidR="00BA5B7D" w:rsidRPr="00E004FA">
        <w:rPr>
          <w:sz w:val="28"/>
          <w:szCs w:val="28"/>
        </w:rPr>
        <w:t>»</w:t>
      </w:r>
      <w:r w:rsidR="00D73C81" w:rsidRPr="00E004FA">
        <w:rPr>
          <w:sz w:val="28"/>
          <w:szCs w:val="28"/>
        </w:rPr>
        <w:t xml:space="preserve"> Глушковского района</w:t>
      </w:r>
      <w:r w:rsidR="00426F67" w:rsidRPr="00E004FA">
        <w:rPr>
          <w:sz w:val="28"/>
          <w:szCs w:val="28"/>
        </w:rPr>
        <w:t xml:space="preserve"> Курской области</w:t>
      </w:r>
      <w:r w:rsidR="00D73C81" w:rsidRPr="00E004FA">
        <w:rPr>
          <w:sz w:val="28"/>
          <w:szCs w:val="28"/>
        </w:rPr>
        <w:t>»</w:t>
      </w:r>
      <w:r w:rsidR="008B5AAE" w:rsidRPr="00E004FA">
        <w:rPr>
          <w:sz w:val="28"/>
          <w:szCs w:val="28"/>
        </w:rPr>
        <w:t xml:space="preserve"> (с изменениями и дополнениями)</w:t>
      </w:r>
      <w:r w:rsidR="00E767E4" w:rsidRPr="00E004FA">
        <w:rPr>
          <w:sz w:val="28"/>
          <w:szCs w:val="28"/>
        </w:rPr>
        <w:t>,</w:t>
      </w:r>
      <w:r w:rsidR="0080182F" w:rsidRPr="00E004FA">
        <w:rPr>
          <w:sz w:val="28"/>
          <w:szCs w:val="28"/>
        </w:rPr>
        <w:t xml:space="preserve"> </w:t>
      </w:r>
      <w:r w:rsidR="00F33CD5" w:rsidRPr="00E004FA">
        <w:rPr>
          <w:sz w:val="28"/>
          <w:szCs w:val="28"/>
        </w:rPr>
        <w:t xml:space="preserve">Администрация </w:t>
      </w:r>
      <w:r w:rsidR="00EB5BC4" w:rsidRPr="00E004FA">
        <w:rPr>
          <w:sz w:val="28"/>
          <w:szCs w:val="28"/>
        </w:rPr>
        <w:t>Алексеев</w:t>
      </w:r>
      <w:r w:rsidR="00F33CD5" w:rsidRPr="00E004FA">
        <w:rPr>
          <w:sz w:val="28"/>
          <w:szCs w:val="28"/>
        </w:rPr>
        <w:t>ского сельсовета Глушковского</w:t>
      </w:r>
      <w:r w:rsidR="00F33CD5">
        <w:rPr>
          <w:sz w:val="28"/>
          <w:szCs w:val="28"/>
        </w:rPr>
        <w:t xml:space="preserve"> района ПОСТАНОВЛЯЕТ</w:t>
      </w:r>
      <w:r w:rsidRPr="00FE535B">
        <w:rPr>
          <w:sz w:val="28"/>
          <w:szCs w:val="28"/>
        </w:rPr>
        <w:t>:</w:t>
      </w:r>
    </w:p>
    <w:p w:rsidR="00E004FA" w:rsidRDefault="00E004FA" w:rsidP="00E004FA">
      <w:pPr>
        <w:tabs>
          <w:tab w:val="left" w:pos="0"/>
        </w:tabs>
        <w:jc w:val="both"/>
        <w:rPr>
          <w:sz w:val="28"/>
          <w:szCs w:val="28"/>
        </w:rPr>
      </w:pPr>
    </w:p>
    <w:p w:rsidR="0012484F" w:rsidRPr="00FE535B" w:rsidRDefault="00E004FA" w:rsidP="00E004F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5667B0" w:rsidRPr="00FE535B">
        <w:rPr>
          <w:sz w:val="28"/>
          <w:szCs w:val="28"/>
        </w:rPr>
        <w:t xml:space="preserve">Утвердить отчет об исполнении бюджета </w:t>
      </w:r>
      <w:r w:rsidR="0012484F" w:rsidRPr="00FE535B">
        <w:rPr>
          <w:sz w:val="28"/>
          <w:szCs w:val="28"/>
        </w:rPr>
        <w:t xml:space="preserve"> МО</w:t>
      </w:r>
      <w:r w:rsidR="00580A49" w:rsidRPr="00FE535B">
        <w:rPr>
          <w:sz w:val="28"/>
          <w:szCs w:val="28"/>
        </w:rPr>
        <w:t xml:space="preserve"> «</w:t>
      </w:r>
      <w:r w:rsidR="00EB5BC4">
        <w:rPr>
          <w:sz w:val="28"/>
          <w:szCs w:val="28"/>
        </w:rPr>
        <w:t>Алексеевс</w:t>
      </w:r>
      <w:r w:rsidR="00580A49" w:rsidRPr="00FE535B">
        <w:rPr>
          <w:sz w:val="28"/>
          <w:szCs w:val="28"/>
        </w:rPr>
        <w:t>кий</w:t>
      </w:r>
      <w:r w:rsidR="000A0F6F" w:rsidRPr="00FE535B">
        <w:rPr>
          <w:sz w:val="28"/>
          <w:szCs w:val="28"/>
        </w:rPr>
        <w:t xml:space="preserve"> сельсовет»</w:t>
      </w:r>
      <w:r w:rsidR="005667B0" w:rsidRPr="00FE535B">
        <w:rPr>
          <w:sz w:val="28"/>
          <w:szCs w:val="28"/>
        </w:rPr>
        <w:t xml:space="preserve"> Глушковского района Курской области  за </w:t>
      </w:r>
      <w:r w:rsidR="00A7080C">
        <w:rPr>
          <w:sz w:val="28"/>
          <w:szCs w:val="28"/>
        </w:rPr>
        <w:t>9</w:t>
      </w:r>
      <w:r w:rsidR="001C6F19">
        <w:rPr>
          <w:sz w:val="28"/>
          <w:szCs w:val="28"/>
        </w:rPr>
        <w:t xml:space="preserve"> месяц</w:t>
      </w:r>
      <w:r w:rsidR="008F7778">
        <w:rPr>
          <w:sz w:val="28"/>
          <w:szCs w:val="28"/>
        </w:rPr>
        <w:t>ев</w:t>
      </w:r>
      <w:r w:rsidR="00F33CD5">
        <w:rPr>
          <w:sz w:val="28"/>
          <w:szCs w:val="28"/>
        </w:rPr>
        <w:t xml:space="preserve"> </w:t>
      </w:r>
      <w:r w:rsidR="002A1838" w:rsidRPr="00FE535B">
        <w:rPr>
          <w:sz w:val="28"/>
          <w:szCs w:val="28"/>
        </w:rPr>
        <w:t>20</w:t>
      </w:r>
      <w:r w:rsidR="005206F1">
        <w:rPr>
          <w:sz w:val="28"/>
          <w:szCs w:val="28"/>
        </w:rPr>
        <w:t>2</w:t>
      </w:r>
      <w:r w:rsidR="009C36A1">
        <w:rPr>
          <w:sz w:val="28"/>
          <w:szCs w:val="28"/>
        </w:rPr>
        <w:t>2</w:t>
      </w:r>
      <w:r w:rsidR="005667B0" w:rsidRPr="00FE535B">
        <w:rPr>
          <w:sz w:val="28"/>
          <w:szCs w:val="28"/>
        </w:rPr>
        <w:t xml:space="preserve"> года</w:t>
      </w:r>
      <w:r w:rsidR="00BA5B7D" w:rsidRPr="00FE535B">
        <w:rPr>
          <w:sz w:val="28"/>
          <w:szCs w:val="28"/>
        </w:rPr>
        <w:t xml:space="preserve"> по доходам в сумме </w:t>
      </w:r>
      <w:r w:rsidR="009C36A1">
        <w:rPr>
          <w:sz w:val="28"/>
          <w:szCs w:val="28"/>
        </w:rPr>
        <w:t>2</w:t>
      </w:r>
      <w:r w:rsidR="00EB5BC4">
        <w:rPr>
          <w:sz w:val="28"/>
          <w:szCs w:val="28"/>
        </w:rPr>
        <w:t> </w:t>
      </w:r>
      <w:r w:rsidR="009C36A1">
        <w:rPr>
          <w:sz w:val="28"/>
          <w:szCs w:val="28"/>
        </w:rPr>
        <w:t>171</w:t>
      </w:r>
      <w:r w:rsidR="00EB5BC4">
        <w:rPr>
          <w:sz w:val="28"/>
          <w:szCs w:val="28"/>
        </w:rPr>
        <w:t> </w:t>
      </w:r>
      <w:r w:rsidR="009C36A1">
        <w:rPr>
          <w:sz w:val="28"/>
          <w:szCs w:val="28"/>
        </w:rPr>
        <w:t>844,13</w:t>
      </w:r>
      <w:r w:rsidR="008F7778">
        <w:rPr>
          <w:sz w:val="28"/>
          <w:szCs w:val="28"/>
        </w:rPr>
        <w:t xml:space="preserve"> </w:t>
      </w:r>
      <w:r w:rsidR="009A1716" w:rsidRPr="00FE535B">
        <w:rPr>
          <w:sz w:val="28"/>
          <w:szCs w:val="28"/>
        </w:rPr>
        <w:t xml:space="preserve"> р</w:t>
      </w:r>
      <w:r w:rsidR="00BA5B7D" w:rsidRPr="00FE535B">
        <w:rPr>
          <w:sz w:val="28"/>
          <w:szCs w:val="28"/>
        </w:rPr>
        <w:t>уб</w:t>
      </w:r>
      <w:r w:rsidR="00226B4D" w:rsidRPr="00FE535B">
        <w:rPr>
          <w:sz w:val="28"/>
          <w:szCs w:val="28"/>
        </w:rPr>
        <w:t>л</w:t>
      </w:r>
      <w:r w:rsidR="001F4745">
        <w:rPr>
          <w:sz w:val="28"/>
          <w:szCs w:val="28"/>
        </w:rPr>
        <w:t>ей</w:t>
      </w:r>
      <w:r w:rsidR="00F33CD5">
        <w:rPr>
          <w:sz w:val="28"/>
          <w:szCs w:val="28"/>
        </w:rPr>
        <w:t xml:space="preserve">, </w:t>
      </w:r>
      <w:r w:rsidR="00BA5B7D" w:rsidRPr="00FE535B">
        <w:rPr>
          <w:sz w:val="28"/>
          <w:szCs w:val="28"/>
        </w:rPr>
        <w:t xml:space="preserve">по расходам  в сумме </w:t>
      </w:r>
      <w:r w:rsidR="00A7080C">
        <w:rPr>
          <w:sz w:val="28"/>
          <w:szCs w:val="28"/>
        </w:rPr>
        <w:t>1</w:t>
      </w:r>
      <w:r w:rsidR="009C36A1">
        <w:rPr>
          <w:sz w:val="28"/>
          <w:szCs w:val="28"/>
        </w:rPr>
        <w:t> 698 000</w:t>
      </w:r>
      <w:r w:rsidR="00EB5BC4">
        <w:rPr>
          <w:sz w:val="28"/>
          <w:szCs w:val="28"/>
        </w:rPr>
        <w:t>,</w:t>
      </w:r>
      <w:r w:rsidR="009C36A1">
        <w:rPr>
          <w:sz w:val="28"/>
          <w:szCs w:val="28"/>
        </w:rPr>
        <w:t>2</w:t>
      </w:r>
      <w:r w:rsidR="00A7080C">
        <w:rPr>
          <w:sz w:val="28"/>
          <w:szCs w:val="28"/>
        </w:rPr>
        <w:t xml:space="preserve">2 </w:t>
      </w:r>
      <w:r w:rsidR="008F7778">
        <w:rPr>
          <w:sz w:val="28"/>
          <w:szCs w:val="28"/>
        </w:rPr>
        <w:t xml:space="preserve"> </w:t>
      </w:r>
      <w:r w:rsidR="00855D63" w:rsidRPr="00FE535B">
        <w:rPr>
          <w:sz w:val="28"/>
          <w:szCs w:val="28"/>
        </w:rPr>
        <w:t>руб</w:t>
      </w:r>
      <w:r w:rsidR="00226B4D" w:rsidRPr="00FE535B">
        <w:rPr>
          <w:sz w:val="28"/>
          <w:szCs w:val="28"/>
        </w:rPr>
        <w:t>л</w:t>
      </w:r>
      <w:r w:rsidR="00265CA1" w:rsidRPr="00FE535B">
        <w:rPr>
          <w:sz w:val="28"/>
          <w:szCs w:val="28"/>
        </w:rPr>
        <w:t>ей</w:t>
      </w:r>
      <w:r w:rsidR="009C36A1">
        <w:rPr>
          <w:sz w:val="28"/>
          <w:szCs w:val="28"/>
        </w:rPr>
        <w:t>, профицит бюджета 473 843,91</w:t>
      </w:r>
      <w:r w:rsidR="008B5AAE">
        <w:rPr>
          <w:sz w:val="28"/>
          <w:szCs w:val="28"/>
        </w:rPr>
        <w:t xml:space="preserve"> рублей </w:t>
      </w:r>
      <w:proofErr w:type="gramStart"/>
      <w:r w:rsidR="00486033" w:rsidRPr="00FE535B">
        <w:rPr>
          <w:sz w:val="28"/>
          <w:szCs w:val="28"/>
        </w:rPr>
        <w:t>согласно приложени</w:t>
      </w:r>
      <w:r w:rsidR="008679E4">
        <w:rPr>
          <w:sz w:val="28"/>
          <w:szCs w:val="28"/>
        </w:rPr>
        <w:t>й</w:t>
      </w:r>
      <w:proofErr w:type="gramEnd"/>
      <w:r w:rsidR="00486033" w:rsidRPr="00FE535B">
        <w:rPr>
          <w:sz w:val="28"/>
          <w:szCs w:val="28"/>
        </w:rPr>
        <w:t xml:space="preserve"> №</w:t>
      </w:r>
      <w:r w:rsidR="002B2622">
        <w:rPr>
          <w:sz w:val="28"/>
          <w:szCs w:val="28"/>
        </w:rPr>
        <w:t>№</w:t>
      </w:r>
      <w:r w:rsidR="00486033" w:rsidRPr="00FE535B">
        <w:rPr>
          <w:sz w:val="28"/>
          <w:szCs w:val="28"/>
        </w:rPr>
        <w:t>1,2</w:t>
      </w:r>
      <w:r w:rsidR="008B5AAE">
        <w:rPr>
          <w:sz w:val="28"/>
          <w:szCs w:val="28"/>
        </w:rPr>
        <w:t>,3</w:t>
      </w:r>
      <w:r w:rsidR="00226B4D" w:rsidRPr="00FE535B">
        <w:rPr>
          <w:sz w:val="28"/>
          <w:szCs w:val="28"/>
        </w:rPr>
        <w:t>.</w:t>
      </w:r>
    </w:p>
    <w:p w:rsidR="00E004FA" w:rsidRDefault="00E004FA" w:rsidP="00E004FA">
      <w:pPr>
        <w:jc w:val="both"/>
        <w:rPr>
          <w:sz w:val="28"/>
          <w:szCs w:val="28"/>
        </w:rPr>
      </w:pPr>
    </w:p>
    <w:p w:rsidR="00760AAF" w:rsidRDefault="00E004FA" w:rsidP="00E004F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760AAF">
        <w:rPr>
          <w:sz w:val="28"/>
          <w:szCs w:val="28"/>
        </w:rPr>
        <w:t>Постановление вступает в силу со дня его подписания и подлежит опубликованию.</w:t>
      </w:r>
    </w:p>
    <w:p w:rsidR="0012484F" w:rsidRPr="00FE535B" w:rsidRDefault="008E505C" w:rsidP="002F6D94">
      <w:pPr>
        <w:tabs>
          <w:tab w:val="left" w:pos="720"/>
        </w:tabs>
        <w:jc w:val="both"/>
        <w:rPr>
          <w:sz w:val="28"/>
          <w:szCs w:val="28"/>
        </w:rPr>
      </w:pPr>
      <w:r w:rsidRPr="00FE535B">
        <w:rPr>
          <w:sz w:val="28"/>
          <w:szCs w:val="28"/>
        </w:rPr>
        <w:t xml:space="preserve">       </w:t>
      </w:r>
    </w:p>
    <w:p w:rsidR="00CE724C" w:rsidRDefault="009D17AF" w:rsidP="009D17A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724C" w:rsidRDefault="00CE724C" w:rsidP="009D17AF">
      <w:pPr>
        <w:tabs>
          <w:tab w:val="left" w:pos="0"/>
        </w:tabs>
        <w:jc w:val="both"/>
        <w:rPr>
          <w:sz w:val="28"/>
          <w:szCs w:val="28"/>
        </w:rPr>
      </w:pPr>
    </w:p>
    <w:p w:rsidR="009A5A47" w:rsidRPr="00FE535B" w:rsidRDefault="009D17AF" w:rsidP="009D17A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36A1">
        <w:rPr>
          <w:sz w:val="28"/>
          <w:szCs w:val="28"/>
        </w:rPr>
        <w:t>Г</w:t>
      </w:r>
      <w:r w:rsidR="002B7719" w:rsidRPr="00FE535B">
        <w:rPr>
          <w:sz w:val="28"/>
          <w:szCs w:val="28"/>
        </w:rPr>
        <w:t>лав</w:t>
      </w:r>
      <w:r w:rsidR="009C36A1">
        <w:rPr>
          <w:sz w:val="28"/>
          <w:szCs w:val="28"/>
        </w:rPr>
        <w:t>а</w:t>
      </w:r>
      <w:r w:rsidR="009A5A47" w:rsidRPr="00FE535B">
        <w:rPr>
          <w:sz w:val="28"/>
          <w:szCs w:val="28"/>
        </w:rPr>
        <w:t xml:space="preserve"> администрации</w:t>
      </w:r>
    </w:p>
    <w:p w:rsidR="00EB2746" w:rsidRDefault="009D17AF" w:rsidP="002F6D9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5BC4">
        <w:rPr>
          <w:sz w:val="28"/>
          <w:szCs w:val="28"/>
        </w:rPr>
        <w:t>Алексеев</w:t>
      </w:r>
      <w:r w:rsidR="009A5A47" w:rsidRPr="00FE535B">
        <w:rPr>
          <w:sz w:val="28"/>
          <w:szCs w:val="28"/>
        </w:rPr>
        <w:t xml:space="preserve">ского сельсовета    </w:t>
      </w:r>
      <w:r>
        <w:rPr>
          <w:sz w:val="28"/>
          <w:szCs w:val="28"/>
        </w:rPr>
        <w:t xml:space="preserve">     </w:t>
      </w:r>
      <w:r w:rsidR="009A5A47" w:rsidRPr="00FE535B">
        <w:rPr>
          <w:sz w:val="28"/>
          <w:szCs w:val="28"/>
        </w:rPr>
        <w:t xml:space="preserve">                             </w:t>
      </w:r>
      <w:r w:rsidR="00D83E08">
        <w:rPr>
          <w:sz w:val="28"/>
          <w:szCs w:val="28"/>
        </w:rPr>
        <w:t xml:space="preserve">    </w:t>
      </w:r>
      <w:r w:rsidR="009A5A47" w:rsidRPr="00FE535B">
        <w:rPr>
          <w:sz w:val="28"/>
          <w:szCs w:val="28"/>
        </w:rPr>
        <w:t xml:space="preserve">              </w:t>
      </w:r>
      <w:r w:rsidR="009C36A1">
        <w:rPr>
          <w:sz w:val="28"/>
          <w:szCs w:val="28"/>
        </w:rPr>
        <w:t>Ю.М. Герасименко</w:t>
      </w:r>
      <w:r w:rsidR="008E505C" w:rsidRPr="00FE535B">
        <w:rPr>
          <w:sz w:val="28"/>
          <w:szCs w:val="28"/>
        </w:rPr>
        <w:t xml:space="preserve">    </w:t>
      </w:r>
    </w:p>
    <w:sectPr w:rsidR="00EB2746" w:rsidSect="00F33CD5">
      <w:footnotePr>
        <w:pos w:val="beneathText"/>
      </w:footnotePr>
      <w:pgSz w:w="11905" w:h="16837"/>
      <w:pgMar w:top="1134" w:right="851" w:bottom="1134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63A00E4"/>
    <w:name w:val="WW8Num1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75"/>
        </w:tabs>
        <w:ind w:left="127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5"/>
        </w:tabs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5"/>
        </w:tabs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5"/>
        </w:tabs>
        <w:ind w:left="2655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3BCC3A6C"/>
    <w:multiLevelType w:val="multilevel"/>
    <w:tmpl w:val="A0CACDF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0431824"/>
    <w:multiLevelType w:val="hybridMultilevel"/>
    <w:tmpl w:val="DDDE4582"/>
    <w:lvl w:ilvl="0" w:tplc="EFB4917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941CCA"/>
    <w:multiLevelType w:val="multilevel"/>
    <w:tmpl w:val="AFF84BD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18"/>
  </w:num>
  <w:num w:numId="19">
    <w:abstractNumId w:val="16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24D0A"/>
    <w:rsid w:val="00014090"/>
    <w:rsid w:val="00035225"/>
    <w:rsid w:val="00041814"/>
    <w:rsid w:val="0005099C"/>
    <w:rsid w:val="00072C99"/>
    <w:rsid w:val="00075C7C"/>
    <w:rsid w:val="000A0F6F"/>
    <w:rsid w:val="000A70AE"/>
    <w:rsid w:val="000C10B2"/>
    <w:rsid w:val="000F7C62"/>
    <w:rsid w:val="0012484F"/>
    <w:rsid w:val="00140018"/>
    <w:rsid w:val="00143559"/>
    <w:rsid w:val="00146612"/>
    <w:rsid w:val="00160731"/>
    <w:rsid w:val="00175BCC"/>
    <w:rsid w:val="00177059"/>
    <w:rsid w:val="00181799"/>
    <w:rsid w:val="0019064D"/>
    <w:rsid w:val="001B15DE"/>
    <w:rsid w:val="001C20B6"/>
    <w:rsid w:val="001C6F19"/>
    <w:rsid w:val="001F4745"/>
    <w:rsid w:val="001F6B06"/>
    <w:rsid w:val="00207AC2"/>
    <w:rsid w:val="00226B4D"/>
    <w:rsid w:val="00242A7C"/>
    <w:rsid w:val="00265CA1"/>
    <w:rsid w:val="0028642F"/>
    <w:rsid w:val="002A1838"/>
    <w:rsid w:val="002A489F"/>
    <w:rsid w:val="002A78A0"/>
    <w:rsid w:val="002B0408"/>
    <w:rsid w:val="002B2622"/>
    <w:rsid w:val="002B7719"/>
    <w:rsid w:val="002C4103"/>
    <w:rsid w:val="002D05E3"/>
    <w:rsid w:val="002D63D3"/>
    <w:rsid w:val="002D76DD"/>
    <w:rsid w:val="002E0895"/>
    <w:rsid w:val="002E3505"/>
    <w:rsid w:val="002F6D94"/>
    <w:rsid w:val="0032216A"/>
    <w:rsid w:val="00332DD5"/>
    <w:rsid w:val="00340849"/>
    <w:rsid w:val="00350906"/>
    <w:rsid w:val="00367080"/>
    <w:rsid w:val="00367C36"/>
    <w:rsid w:val="00380EE9"/>
    <w:rsid w:val="003A4E31"/>
    <w:rsid w:val="003D1A55"/>
    <w:rsid w:val="003D292B"/>
    <w:rsid w:val="003D486D"/>
    <w:rsid w:val="00404553"/>
    <w:rsid w:val="0040583E"/>
    <w:rsid w:val="00425981"/>
    <w:rsid w:val="00426F67"/>
    <w:rsid w:val="00431AB6"/>
    <w:rsid w:val="00432A9E"/>
    <w:rsid w:val="00433F5E"/>
    <w:rsid w:val="00441300"/>
    <w:rsid w:val="00450437"/>
    <w:rsid w:val="004509B8"/>
    <w:rsid w:val="004628DB"/>
    <w:rsid w:val="00486033"/>
    <w:rsid w:val="004863DB"/>
    <w:rsid w:val="00487FC2"/>
    <w:rsid w:val="004923EC"/>
    <w:rsid w:val="004966BD"/>
    <w:rsid w:val="0049777C"/>
    <w:rsid w:val="004C6558"/>
    <w:rsid w:val="004D7CA3"/>
    <w:rsid w:val="004E556F"/>
    <w:rsid w:val="004F6FE4"/>
    <w:rsid w:val="005206F1"/>
    <w:rsid w:val="00521F6F"/>
    <w:rsid w:val="00524D0A"/>
    <w:rsid w:val="00533B84"/>
    <w:rsid w:val="005421E7"/>
    <w:rsid w:val="005667B0"/>
    <w:rsid w:val="00566AC3"/>
    <w:rsid w:val="0057281B"/>
    <w:rsid w:val="00580A49"/>
    <w:rsid w:val="005914D0"/>
    <w:rsid w:val="005A2F03"/>
    <w:rsid w:val="005B26C6"/>
    <w:rsid w:val="005C4084"/>
    <w:rsid w:val="005F48DB"/>
    <w:rsid w:val="0061756D"/>
    <w:rsid w:val="00621CE0"/>
    <w:rsid w:val="00623083"/>
    <w:rsid w:val="00632CDC"/>
    <w:rsid w:val="00660038"/>
    <w:rsid w:val="00667CB1"/>
    <w:rsid w:val="0068072F"/>
    <w:rsid w:val="006A0985"/>
    <w:rsid w:val="006B354D"/>
    <w:rsid w:val="006D395E"/>
    <w:rsid w:val="006F2D58"/>
    <w:rsid w:val="00702D7B"/>
    <w:rsid w:val="007165FD"/>
    <w:rsid w:val="00722B15"/>
    <w:rsid w:val="00736FB1"/>
    <w:rsid w:val="00754DA5"/>
    <w:rsid w:val="00760AAF"/>
    <w:rsid w:val="007863EB"/>
    <w:rsid w:val="00792D80"/>
    <w:rsid w:val="0079454F"/>
    <w:rsid w:val="007A4BEF"/>
    <w:rsid w:val="007B084D"/>
    <w:rsid w:val="0080182F"/>
    <w:rsid w:val="008238C0"/>
    <w:rsid w:val="008321DD"/>
    <w:rsid w:val="0085527C"/>
    <w:rsid w:val="00855D63"/>
    <w:rsid w:val="008679E4"/>
    <w:rsid w:val="008805F9"/>
    <w:rsid w:val="008B17EF"/>
    <w:rsid w:val="008B5AAE"/>
    <w:rsid w:val="008D4DC2"/>
    <w:rsid w:val="008E505C"/>
    <w:rsid w:val="008F7778"/>
    <w:rsid w:val="00921CE7"/>
    <w:rsid w:val="00933D75"/>
    <w:rsid w:val="009347DC"/>
    <w:rsid w:val="0095139C"/>
    <w:rsid w:val="00961B82"/>
    <w:rsid w:val="0096349E"/>
    <w:rsid w:val="009A1716"/>
    <w:rsid w:val="009A1E79"/>
    <w:rsid w:val="009A4ACD"/>
    <w:rsid w:val="009A5A47"/>
    <w:rsid w:val="009B5AA5"/>
    <w:rsid w:val="009C36A1"/>
    <w:rsid w:val="009D17AF"/>
    <w:rsid w:val="00A0014D"/>
    <w:rsid w:val="00A030B5"/>
    <w:rsid w:val="00A31994"/>
    <w:rsid w:val="00A7080C"/>
    <w:rsid w:val="00A769B6"/>
    <w:rsid w:val="00A76E9B"/>
    <w:rsid w:val="00A8117E"/>
    <w:rsid w:val="00AB2F57"/>
    <w:rsid w:val="00AB6AF2"/>
    <w:rsid w:val="00AC21B0"/>
    <w:rsid w:val="00AC33C8"/>
    <w:rsid w:val="00AC7503"/>
    <w:rsid w:val="00AD1D3F"/>
    <w:rsid w:val="00AD629A"/>
    <w:rsid w:val="00AE7837"/>
    <w:rsid w:val="00B02E86"/>
    <w:rsid w:val="00B14035"/>
    <w:rsid w:val="00B47EB6"/>
    <w:rsid w:val="00B727C2"/>
    <w:rsid w:val="00BA2C18"/>
    <w:rsid w:val="00BA5B7D"/>
    <w:rsid w:val="00BB022D"/>
    <w:rsid w:val="00BB449F"/>
    <w:rsid w:val="00BD480D"/>
    <w:rsid w:val="00C0384C"/>
    <w:rsid w:val="00C274C8"/>
    <w:rsid w:val="00C4455F"/>
    <w:rsid w:val="00C5526E"/>
    <w:rsid w:val="00C5557E"/>
    <w:rsid w:val="00C56A8A"/>
    <w:rsid w:val="00C56E26"/>
    <w:rsid w:val="00C83646"/>
    <w:rsid w:val="00CC42BA"/>
    <w:rsid w:val="00CC6D4E"/>
    <w:rsid w:val="00CD1DF5"/>
    <w:rsid w:val="00CD75C5"/>
    <w:rsid w:val="00CE292C"/>
    <w:rsid w:val="00CE724C"/>
    <w:rsid w:val="00CF5FD1"/>
    <w:rsid w:val="00D02986"/>
    <w:rsid w:val="00D41863"/>
    <w:rsid w:val="00D63CA2"/>
    <w:rsid w:val="00D73C81"/>
    <w:rsid w:val="00D83E08"/>
    <w:rsid w:val="00DB5FBC"/>
    <w:rsid w:val="00DC2734"/>
    <w:rsid w:val="00DC5F25"/>
    <w:rsid w:val="00DD140B"/>
    <w:rsid w:val="00DD75C8"/>
    <w:rsid w:val="00E004FA"/>
    <w:rsid w:val="00E05322"/>
    <w:rsid w:val="00E23EFB"/>
    <w:rsid w:val="00E340FE"/>
    <w:rsid w:val="00E47C1C"/>
    <w:rsid w:val="00E73BA9"/>
    <w:rsid w:val="00E767E4"/>
    <w:rsid w:val="00E96659"/>
    <w:rsid w:val="00EB2746"/>
    <w:rsid w:val="00EB5BC4"/>
    <w:rsid w:val="00EC7996"/>
    <w:rsid w:val="00ED0713"/>
    <w:rsid w:val="00EE39BA"/>
    <w:rsid w:val="00EF0E45"/>
    <w:rsid w:val="00EF1970"/>
    <w:rsid w:val="00EF4CC6"/>
    <w:rsid w:val="00EF6E1D"/>
    <w:rsid w:val="00F11A81"/>
    <w:rsid w:val="00F33CD5"/>
    <w:rsid w:val="00F41E46"/>
    <w:rsid w:val="00F611AF"/>
    <w:rsid w:val="00F906C0"/>
    <w:rsid w:val="00F929C1"/>
    <w:rsid w:val="00FB53B7"/>
    <w:rsid w:val="00FE535B"/>
    <w:rsid w:val="00FF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a3">
    <w:name w:val="Символ нумерации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10">
    <w:name w:val="Основной шрифт абзаца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Title"/>
    <w:basedOn w:val="a4"/>
    <w:next w:val="a8"/>
    <w:qFormat/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table" w:styleId="a9">
    <w:name w:val="Table Grid"/>
    <w:basedOn w:val="a1"/>
    <w:rsid w:val="00722B1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3A4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2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ЗАГС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1</dc:creator>
  <cp:lastModifiedBy>home</cp:lastModifiedBy>
  <cp:revision>3</cp:revision>
  <cp:lastPrinted>2016-11-09T07:26:00Z</cp:lastPrinted>
  <dcterms:created xsi:type="dcterms:W3CDTF">2022-10-26T06:32:00Z</dcterms:created>
  <dcterms:modified xsi:type="dcterms:W3CDTF">2022-10-26T06:45:00Z</dcterms:modified>
</cp:coreProperties>
</file>